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4D" w:rsidRPr="00B25A4D" w:rsidRDefault="00B25A4D" w:rsidP="00B25A4D">
      <w:pPr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B25A4D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A4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25A4D" w:rsidRPr="00B25A4D" w:rsidRDefault="00B25A4D" w:rsidP="00B25A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25A4D">
        <w:rPr>
          <w:rFonts w:ascii="Times New Roman" w:hAnsi="Times New Roman" w:cs="Times New Roman"/>
          <w:b/>
          <w:color w:val="000000"/>
          <w:sz w:val="32"/>
          <w:szCs w:val="32"/>
        </w:rPr>
        <w:t>ОЛЬХОВСКОГО СЕЛЬСОВЕТА</w:t>
      </w:r>
    </w:p>
    <w:p w:rsidR="00B25A4D" w:rsidRPr="00B25A4D" w:rsidRDefault="00B25A4D" w:rsidP="00B25A4D">
      <w:pPr>
        <w:widowControl w:val="0"/>
        <w:numPr>
          <w:ilvl w:val="0"/>
          <w:numId w:val="24"/>
        </w:numPr>
        <w:tabs>
          <w:tab w:val="clear" w:pos="0"/>
          <w:tab w:val="num" w:pos="432"/>
          <w:tab w:val="left" w:pos="709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5A4D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ХОМУТОВСКОГО РАЙОНА </w:t>
      </w:r>
      <w:r w:rsidRPr="00B25A4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КУРСКОЙ ОБЛАСТ</w:t>
      </w:r>
      <w:r w:rsidRPr="00B25A4D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</w:p>
    <w:p w:rsidR="00B25A4D" w:rsidRPr="00B25A4D" w:rsidRDefault="00B25A4D" w:rsidP="00B25A4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5A4D" w:rsidRPr="00B25A4D" w:rsidRDefault="00B25A4D" w:rsidP="00B25A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5A4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25A4D" w:rsidRPr="00B25A4D" w:rsidRDefault="00B25A4D" w:rsidP="00B25A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569"/>
        <w:gridCol w:w="4286"/>
      </w:tblGrid>
      <w:tr w:rsidR="00B25A4D" w:rsidRPr="00B25A4D" w:rsidTr="00B25A4D">
        <w:trPr>
          <w:trHeight w:val="590"/>
        </w:trPr>
        <w:tc>
          <w:tcPr>
            <w:tcW w:w="5568" w:type="dxa"/>
            <w:hideMark/>
          </w:tcPr>
          <w:p w:rsidR="00B25A4D" w:rsidRPr="00B25A4D" w:rsidRDefault="00B25A4D" w:rsidP="00B25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  <w:u w:val="single"/>
                <w:lang w:eastAsia="ar-SA"/>
              </w:rPr>
            </w:pPr>
            <w:r w:rsidRPr="00B25A4D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 xml:space="preserve">от           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 xml:space="preserve">                                        </w:t>
            </w:r>
            <w:r w:rsidRPr="00B25A4D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 xml:space="preserve">    №               </w:t>
            </w:r>
          </w:p>
          <w:p w:rsidR="00B25A4D" w:rsidRPr="00B25A4D" w:rsidRDefault="00B25A4D" w:rsidP="00B25A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A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2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307555, Курская область, Хомутовский район, </w:t>
            </w:r>
            <w:proofErr w:type="spellStart"/>
            <w:r w:rsidRPr="00B2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B2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B25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льховка</w:t>
            </w:r>
            <w:proofErr w:type="spellEnd"/>
          </w:p>
        </w:tc>
        <w:tc>
          <w:tcPr>
            <w:tcW w:w="4286" w:type="dxa"/>
          </w:tcPr>
          <w:p w:rsidR="00B25A4D" w:rsidRPr="00B25A4D" w:rsidRDefault="00B25A4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</w:p>
        </w:tc>
      </w:tr>
    </w:tbl>
    <w:p w:rsidR="00B25A4D" w:rsidRDefault="00B25A4D" w:rsidP="0009320A">
      <w:pPr>
        <w:spacing w:after="0" w:line="100" w:lineRule="atLeast"/>
        <w:jc w:val="center"/>
        <w:rPr>
          <w:rFonts w:ascii="Arial" w:eastAsia="Lucida Sans Unicode" w:hAnsi="Arial" w:cs="Arial"/>
          <w:b/>
          <w:sz w:val="32"/>
          <w:szCs w:val="32"/>
        </w:rPr>
      </w:pPr>
    </w:p>
    <w:p w:rsidR="0009320A" w:rsidRPr="0009320A" w:rsidRDefault="0009320A" w:rsidP="0009320A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09320A">
        <w:rPr>
          <w:rFonts w:ascii="Arial" w:eastAsia="Lucida Sans Unicode" w:hAnsi="Arial" w:cs="Arial"/>
          <w:b/>
          <w:sz w:val="32"/>
          <w:szCs w:val="32"/>
        </w:rPr>
        <w:t xml:space="preserve">Об утверждении административного регламента по </w:t>
      </w:r>
      <w:r w:rsidRPr="0009320A">
        <w:rPr>
          <w:rFonts w:ascii="Arial" w:hAnsi="Arial" w:cs="Arial"/>
          <w:b/>
          <w:bCs/>
          <w:sz w:val="32"/>
          <w:szCs w:val="32"/>
        </w:rPr>
        <w:t>предоставлению муниципальной услуги «Предоста</w:t>
      </w:r>
      <w:r w:rsidRPr="0009320A">
        <w:rPr>
          <w:rFonts w:ascii="Arial" w:hAnsi="Arial" w:cs="Arial"/>
          <w:b/>
          <w:bCs/>
          <w:sz w:val="32"/>
          <w:szCs w:val="32"/>
        </w:rPr>
        <w:t>в</w:t>
      </w:r>
      <w:r w:rsidRPr="0009320A">
        <w:rPr>
          <w:rFonts w:ascii="Arial" w:hAnsi="Arial" w:cs="Arial"/>
          <w:b/>
          <w:bCs/>
          <w:sz w:val="32"/>
          <w:szCs w:val="32"/>
        </w:rPr>
        <w:t>ление земельных участков, находящихся в муниц</w:t>
      </w:r>
      <w:r w:rsidRPr="0009320A">
        <w:rPr>
          <w:rFonts w:ascii="Arial" w:hAnsi="Arial" w:cs="Arial"/>
          <w:b/>
          <w:bCs/>
          <w:sz w:val="32"/>
          <w:szCs w:val="32"/>
        </w:rPr>
        <w:t>и</w:t>
      </w:r>
      <w:r w:rsidRPr="0009320A">
        <w:rPr>
          <w:rFonts w:ascii="Arial" w:hAnsi="Arial" w:cs="Arial"/>
          <w:b/>
          <w:bCs/>
          <w:sz w:val="32"/>
          <w:szCs w:val="32"/>
        </w:rPr>
        <w:t>пальной собственности, и (или) государственная со</w:t>
      </w:r>
      <w:r w:rsidRPr="0009320A">
        <w:rPr>
          <w:rFonts w:ascii="Arial" w:hAnsi="Arial" w:cs="Arial"/>
          <w:b/>
          <w:bCs/>
          <w:sz w:val="32"/>
          <w:szCs w:val="32"/>
        </w:rPr>
        <w:t>б</w:t>
      </w:r>
      <w:r w:rsidRPr="0009320A">
        <w:rPr>
          <w:rFonts w:ascii="Arial" w:hAnsi="Arial" w:cs="Arial"/>
          <w:b/>
          <w:bCs/>
          <w:sz w:val="32"/>
          <w:szCs w:val="32"/>
        </w:rPr>
        <w:t>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</w:t>
      </w:r>
      <w:r w:rsidRPr="0009320A">
        <w:rPr>
          <w:rFonts w:ascii="Arial" w:hAnsi="Arial" w:cs="Arial"/>
          <w:b/>
          <w:bCs/>
          <w:sz w:val="32"/>
          <w:szCs w:val="32"/>
        </w:rPr>
        <w:t>о</w:t>
      </w:r>
      <w:r w:rsidRPr="0009320A">
        <w:rPr>
          <w:rFonts w:ascii="Arial" w:hAnsi="Arial" w:cs="Arial"/>
          <w:b/>
          <w:bCs/>
          <w:sz w:val="32"/>
          <w:szCs w:val="32"/>
        </w:rPr>
        <w:t>го хозяйства в границах населенного пункта, садово</w:t>
      </w:r>
      <w:r w:rsidRPr="0009320A">
        <w:rPr>
          <w:rFonts w:ascii="Arial" w:hAnsi="Arial" w:cs="Arial"/>
          <w:b/>
          <w:bCs/>
          <w:sz w:val="32"/>
          <w:szCs w:val="32"/>
        </w:rPr>
        <w:t>д</w:t>
      </w:r>
      <w:r w:rsidRPr="0009320A">
        <w:rPr>
          <w:rFonts w:ascii="Arial" w:hAnsi="Arial" w:cs="Arial"/>
          <w:b/>
          <w:bCs/>
          <w:sz w:val="32"/>
          <w:szCs w:val="32"/>
        </w:rPr>
        <w:t>ства, дачного хозяйства, гражданам и крестьянским (фермерским) хозяйствам для осуществления кр</w:t>
      </w:r>
      <w:r w:rsidRPr="0009320A">
        <w:rPr>
          <w:rFonts w:ascii="Arial" w:hAnsi="Arial" w:cs="Arial"/>
          <w:b/>
          <w:bCs/>
          <w:sz w:val="32"/>
          <w:szCs w:val="32"/>
        </w:rPr>
        <w:t>е</w:t>
      </w:r>
      <w:r w:rsidRPr="0009320A">
        <w:rPr>
          <w:rFonts w:ascii="Arial" w:hAnsi="Arial" w:cs="Arial"/>
          <w:b/>
          <w:bCs/>
          <w:sz w:val="32"/>
          <w:szCs w:val="32"/>
        </w:rPr>
        <w:t>стьянским (фермерским) хозяйствам его деятельности»</w:t>
      </w:r>
      <w:proofErr w:type="gramEnd"/>
    </w:p>
    <w:p w:rsidR="0009320A" w:rsidRDefault="0009320A" w:rsidP="0009320A">
      <w:pPr>
        <w:spacing w:after="0" w:line="240" w:lineRule="auto"/>
        <w:jc w:val="both"/>
        <w:rPr>
          <w:rFonts w:ascii="Arial" w:hAnsi="Arial" w:cs="Arial"/>
        </w:rPr>
      </w:pPr>
      <w:r w:rsidRPr="004042A3">
        <w:rPr>
          <w:rFonts w:ascii="Arial" w:hAnsi="Arial" w:cs="Arial"/>
        </w:rPr>
        <w:tab/>
      </w:r>
    </w:p>
    <w:p w:rsidR="0009320A" w:rsidRPr="00BB1E29" w:rsidRDefault="0009320A" w:rsidP="00093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</w:t>
      </w:r>
      <w:r w:rsidR="00B25A4D">
        <w:rPr>
          <w:rFonts w:ascii="Arial" w:hAnsi="Arial" w:cs="Arial"/>
        </w:rPr>
        <w:t xml:space="preserve">      </w:t>
      </w:r>
      <w:proofErr w:type="gramStart"/>
      <w:r w:rsidRPr="00251A6E">
        <w:rPr>
          <w:rFonts w:ascii="Arial" w:hAnsi="Arial" w:cs="Arial"/>
        </w:rPr>
        <w:t>В соответствии с распоряжением Администрации Курской области от 18 мая 2015 г.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</w:t>
      </w:r>
      <w:r w:rsidRPr="00251A6E">
        <w:rPr>
          <w:rFonts w:ascii="Arial" w:hAnsi="Arial" w:cs="Arial"/>
        </w:rPr>
        <w:t>у</w:t>
      </w:r>
      <w:r w:rsidRPr="00251A6E">
        <w:rPr>
          <w:rFonts w:ascii="Arial" w:hAnsi="Arial" w:cs="Arial"/>
        </w:rPr>
        <w:t>емого) перечня муниципальных услуг администрации сельского поселения Курской о</w:t>
      </w:r>
      <w:r w:rsidRPr="00251A6E">
        <w:rPr>
          <w:rFonts w:ascii="Arial" w:hAnsi="Arial" w:cs="Arial"/>
        </w:rPr>
        <w:t>б</w:t>
      </w:r>
      <w:r w:rsidRPr="00251A6E">
        <w:rPr>
          <w:rFonts w:ascii="Arial" w:hAnsi="Arial" w:cs="Arial"/>
        </w:rPr>
        <w:t xml:space="preserve">ласти», постановлением Администрации </w:t>
      </w:r>
      <w:r w:rsidR="00B25A4D">
        <w:rPr>
          <w:rFonts w:ascii="Arial" w:hAnsi="Arial" w:cs="Arial"/>
        </w:rPr>
        <w:t>Ольховского</w:t>
      </w:r>
      <w:r w:rsidRPr="00251A6E">
        <w:rPr>
          <w:rFonts w:ascii="Arial" w:hAnsi="Arial" w:cs="Arial"/>
        </w:rPr>
        <w:t xml:space="preserve"> сельсовета </w:t>
      </w:r>
      <w:r w:rsidR="00B25A4D">
        <w:rPr>
          <w:rFonts w:ascii="Arial" w:hAnsi="Arial" w:cs="Arial"/>
        </w:rPr>
        <w:t xml:space="preserve">Хомутовского </w:t>
      </w:r>
      <w:proofErr w:type="spellStart"/>
      <w:r w:rsidR="00B25A4D">
        <w:rPr>
          <w:rFonts w:ascii="Arial" w:hAnsi="Arial" w:cs="Arial"/>
        </w:rPr>
        <w:t>рай</w:t>
      </w:r>
      <w:r w:rsidR="00B25A4D">
        <w:rPr>
          <w:rFonts w:ascii="Arial" w:hAnsi="Arial" w:cs="Arial"/>
        </w:rPr>
        <w:t>о</w:t>
      </w:r>
      <w:r w:rsidR="00B25A4D">
        <w:rPr>
          <w:rFonts w:ascii="Arial" w:hAnsi="Arial" w:cs="Arial"/>
        </w:rPr>
        <w:t>на</w:t>
      </w:r>
      <w:r w:rsidRPr="00251A6E">
        <w:rPr>
          <w:rFonts w:ascii="Arial" w:hAnsi="Arial" w:cs="Arial"/>
        </w:rPr>
        <w:t>Курской</w:t>
      </w:r>
      <w:proofErr w:type="spellEnd"/>
      <w:r w:rsidRPr="00251A6E">
        <w:rPr>
          <w:rFonts w:ascii="Arial" w:hAnsi="Arial" w:cs="Arial"/>
        </w:rPr>
        <w:t xml:space="preserve"> области от </w:t>
      </w:r>
      <w:r w:rsidR="00B25A4D">
        <w:rPr>
          <w:rFonts w:ascii="Arial" w:hAnsi="Arial" w:cs="Arial"/>
        </w:rPr>
        <w:t>16.10.</w:t>
      </w:r>
      <w:r w:rsidRPr="00251A6E">
        <w:rPr>
          <w:rFonts w:ascii="Arial" w:hAnsi="Arial" w:cs="Arial"/>
        </w:rPr>
        <w:t>2015 г. №</w:t>
      </w:r>
      <w:r w:rsidR="00B25A4D">
        <w:rPr>
          <w:rFonts w:ascii="Arial" w:hAnsi="Arial" w:cs="Arial"/>
        </w:rPr>
        <w:t>70</w:t>
      </w:r>
      <w:r w:rsidRPr="00251A6E">
        <w:rPr>
          <w:rFonts w:ascii="Arial" w:hAnsi="Arial" w:cs="Arial"/>
        </w:rPr>
        <w:t xml:space="preserve"> «Об утверждении перечня муниципальных услуг Администрации </w:t>
      </w:r>
      <w:r w:rsidR="00B25A4D">
        <w:rPr>
          <w:rFonts w:ascii="Arial" w:hAnsi="Arial" w:cs="Arial"/>
        </w:rPr>
        <w:t>Ольховского</w:t>
      </w:r>
      <w:r w:rsidRPr="00251A6E">
        <w:rPr>
          <w:rFonts w:ascii="Arial" w:hAnsi="Arial" w:cs="Arial"/>
        </w:rPr>
        <w:t xml:space="preserve"> сельсовета </w:t>
      </w:r>
      <w:r w:rsidR="00B25A4D">
        <w:rPr>
          <w:rFonts w:ascii="Arial" w:hAnsi="Arial" w:cs="Arial"/>
        </w:rPr>
        <w:t xml:space="preserve">Хомутовского района </w:t>
      </w:r>
      <w:r w:rsidRPr="00251A6E">
        <w:rPr>
          <w:rFonts w:ascii="Arial" w:hAnsi="Arial" w:cs="Arial"/>
        </w:rPr>
        <w:t>Курской обл</w:t>
      </w:r>
      <w:r w:rsidRPr="00251A6E">
        <w:rPr>
          <w:rFonts w:ascii="Arial" w:hAnsi="Arial" w:cs="Arial"/>
        </w:rPr>
        <w:t>а</w:t>
      </w:r>
      <w:r w:rsidRPr="00251A6E">
        <w:rPr>
          <w:rFonts w:ascii="Arial" w:hAnsi="Arial" w:cs="Arial"/>
        </w:rPr>
        <w:t>сти», Администрация</w:t>
      </w:r>
      <w:proofErr w:type="gramEnd"/>
      <w:r w:rsidRPr="00251A6E">
        <w:rPr>
          <w:rFonts w:ascii="Arial" w:hAnsi="Arial" w:cs="Arial"/>
        </w:rPr>
        <w:t xml:space="preserve"> </w:t>
      </w:r>
      <w:r w:rsidR="00B25A4D">
        <w:rPr>
          <w:rFonts w:ascii="Arial" w:hAnsi="Arial" w:cs="Arial"/>
        </w:rPr>
        <w:t>Ольховского</w:t>
      </w:r>
      <w:r w:rsidRPr="00251A6E">
        <w:rPr>
          <w:rFonts w:ascii="Arial" w:hAnsi="Arial" w:cs="Arial"/>
        </w:rPr>
        <w:t xml:space="preserve"> сельсовета </w:t>
      </w:r>
      <w:r w:rsidR="00B25A4D">
        <w:rPr>
          <w:rFonts w:ascii="Arial" w:hAnsi="Arial" w:cs="Arial"/>
        </w:rPr>
        <w:t xml:space="preserve">Хомутовского района </w:t>
      </w:r>
      <w:r w:rsidRPr="00251A6E">
        <w:rPr>
          <w:rFonts w:ascii="Arial" w:hAnsi="Arial" w:cs="Arial"/>
        </w:rPr>
        <w:t>Курской области ПОСТАНОВЛЯЕТ</w:t>
      </w:r>
      <w:r>
        <w:rPr>
          <w:rFonts w:ascii="Arial" w:hAnsi="Arial" w:cs="Arial"/>
        </w:rPr>
        <w:t>:</w:t>
      </w:r>
    </w:p>
    <w:p w:rsidR="0009320A" w:rsidRPr="00BB1E29" w:rsidRDefault="0009320A" w:rsidP="00093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E29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BB1E29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</w:t>
      </w:r>
      <w:r w:rsidRPr="00BB1E29">
        <w:rPr>
          <w:rFonts w:ascii="Arial" w:hAnsi="Arial" w:cs="Arial"/>
          <w:sz w:val="24"/>
          <w:szCs w:val="24"/>
        </w:rPr>
        <w:t>и</w:t>
      </w:r>
      <w:r w:rsidRPr="00BB1E29">
        <w:rPr>
          <w:rFonts w:ascii="Arial" w:hAnsi="Arial" w:cs="Arial"/>
          <w:sz w:val="24"/>
          <w:szCs w:val="24"/>
        </w:rPr>
        <w:t>пальной услуги «</w:t>
      </w:r>
      <w:r w:rsidRPr="0009320A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 муниц</w:t>
      </w:r>
      <w:r w:rsidRPr="0009320A">
        <w:rPr>
          <w:rFonts w:ascii="Arial" w:hAnsi="Arial" w:cs="Arial"/>
          <w:bCs/>
          <w:sz w:val="24"/>
          <w:szCs w:val="24"/>
        </w:rPr>
        <w:t>и</w:t>
      </w:r>
      <w:r w:rsidRPr="0009320A">
        <w:rPr>
          <w:rFonts w:ascii="Arial" w:hAnsi="Arial" w:cs="Arial"/>
          <w:bCs/>
          <w:sz w:val="24"/>
          <w:szCs w:val="24"/>
        </w:rPr>
        <w:t>пальной собственности, и (или) государственная собственность на которые не разграничена, на  территории сельского поселения  гражданам для индивид</w:t>
      </w:r>
      <w:r w:rsidRPr="0009320A">
        <w:rPr>
          <w:rFonts w:ascii="Arial" w:hAnsi="Arial" w:cs="Arial"/>
          <w:bCs/>
          <w:sz w:val="24"/>
          <w:szCs w:val="24"/>
        </w:rPr>
        <w:t>у</w:t>
      </w:r>
      <w:r w:rsidRPr="0009320A">
        <w:rPr>
          <w:rFonts w:ascii="Arial" w:hAnsi="Arial" w:cs="Arial"/>
          <w:bCs/>
          <w:sz w:val="24"/>
          <w:szCs w:val="24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09320A" w:rsidRPr="00BB1E29" w:rsidRDefault="0009320A" w:rsidP="00093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E29">
        <w:rPr>
          <w:rFonts w:ascii="Arial" w:hAnsi="Arial" w:cs="Arial"/>
          <w:sz w:val="24"/>
          <w:szCs w:val="24"/>
        </w:rPr>
        <w:tab/>
      </w:r>
      <w:r w:rsidR="00B25A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09320A" w:rsidRPr="00BB1E29" w:rsidRDefault="00B25A4D" w:rsidP="0009320A">
      <w:pPr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3</w:t>
      </w:r>
      <w:r w:rsidR="0009320A" w:rsidRPr="00BB1E29">
        <w:rPr>
          <w:rFonts w:ascii="Arial" w:hAnsi="Arial" w:cs="Arial"/>
          <w:bCs/>
          <w:sz w:val="24"/>
          <w:szCs w:val="24"/>
        </w:rPr>
        <w:t xml:space="preserve">. </w:t>
      </w:r>
      <w:r w:rsidR="0009320A" w:rsidRPr="00BB1E29">
        <w:rPr>
          <w:rFonts w:ascii="Arial" w:eastAsia="Lucida Sans Unicode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Arial" w:eastAsia="Lucida Sans Unicode" w:hAnsi="Arial" w:cs="Arial"/>
          <w:sz w:val="24"/>
          <w:szCs w:val="24"/>
        </w:rPr>
        <w:t>Ольховского</w:t>
      </w:r>
      <w:r w:rsidR="0009320A" w:rsidRPr="00BB1E29">
        <w:rPr>
          <w:rFonts w:ascii="Arial" w:eastAsia="Lucida Sans Unicode" w:hAnsi="Arial" w:cs="Arial"/>
          <w:sz w:val="24"/>
          <w:szCs w:val="24"/>
        </w:rPr>
        <w:t xml:space="preserve"> сельсовета Ку</w:t>
      </w:r>
      <w:r w:rsidR="0009320A" w:rsidRPr="00BB1E29">
        <w:rPr>
          <w:rFonts w:ascii="Arial" w:eastAsia="Lucida Sans Unicode" w:hAnsi="Arial" w:cs="Arial"/>
          <w:sz w:val="24"/>
          <w:szCs w:val="24"/>
        </w:rPr>
        <w:t>р</w:t>
      </w:r>
      <w:r w:rsidR="0009320A" w:rsidRPr="00BB1E29">
        <w:rPr>
          <w:rFonts w:ascii="Arial" w:eastAsia="Lucida Sans Unicode" w:hAnsi="Arial" w:cs="Arial"/>
          <w:sz w:val="24"/>
          <w:szCs w:val="24"/>
        </w:rPr>
        <w:t>ской района Курской области в сети «Интернет».</w:t>
      </w:r>
    </w:p>
    <w:p w:rsidR="0009320A" w:rsidRPr="00BB1E29" w:rsidRDefault="0009320A" w:rsidP="0009320A">
      <w:pPr>
        <w:jc w:val="both"/>
        <w:rPr>
          <w:rFonts w:ascii="Arial" w:eastAsia="Lucida Sans Unicode" w:hAnsi="Arial" w:cs="Arial"/>
          <w:sz w:val="24"/>
          <w:szCs w:val="24"/>
        </w:rPr>
      </w:pPr>
    </w:p>
    <w:p w:rsidR="00B25A4D" w:rsidRDefault="0009320A" w:rsidP="000E3D81">
      <w:pPr>
        <w:widowControl w:val="0"/>
        <w:rPr>
          <w:rFonts w:ascii="Arial" w:eastAsia="Lucida Sans Unicode" w:hAnsi="Arial" w:cs="Arial"/>
          <w:sz w:val="24"/>
          <w:szCs w:val="24"/>
        </w:rPr>
      </w:pPr>
      <w:r w:rsidRPr="0067520A">
        <w:rPr>
          <w:rFonts w:ascii="Arial" w:eastAsia="Lucida Sans Unicode" w:hAnsi="Arial" w:cs="Arial"/>
          <w:sz w:val="24"/>
          <w:szCs w:val="24"/>
        </w:rPr>
        <w:t xml:space="preserve">Глава </w:t>
      </w:r>
      <w:r w:rsidR="00B25A4D">
        <w:rPr>
          <w:rFonts w:ascii="Arial" w:eastAsia="Lucida Sans Unicode" w:hAnsi="Arial" w:cs="Arial"/>
          <w:sz w:val="24"/>
          <w:szCs w:val="24"/>
        </w:rPr>
        <w:t>Ольховского</w:t>
      </w:r>
      <w:r w:rsidRPr="0067520A">
        <w:rPr>
          <w:rFonts w:ascii="Arial" w:eastAsia="Lucida Sans Unicode" w:hAnsi="Arial" w:cs="Arial"/>
          <w:sz w:val="24"/>
          <w:szCs w:val="24"/>
        </w:rPr>
        <w:t xml:space="preserve"> сельсовета</w:t>
      </w:r>
    </w:p>
    <w:p w:rsidR="00F63D34" w:rsidRDefault="00B25A4D" w:rsidP="00B25A4D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Lucida Sans Unicode" w:hAnsi="Arial" w:cs="Arial"/>
          <w:sz w:val="24"/>
          <w:szCs w:val="24"/>
        </w:rPr>
        <w:t xml:space="preserve">Хомутовского района </w:t>
      </w:r>
      <w:r w:rsidR="0009320A" w:rsidRPr="0067520A">
        <w:rPr>
          <w:rFonts w:ascii="Arial" w:eastAsia="Lucida Sans Unicode" w:hAnsi="Arial" w:cs="Arial"/>
          <w:sz w:val="24"/>
          <w:szCs w:val="24"/>
        </w:rPr>
        <w:t xml:space="preserve">          </w:t>
      </w:r>
      <w:r w:rsidR="0009320A">
        <w:rPr>
          <w:rFonts w:ascii="Arial" w:eastAsia="Lucida Sans Unicode" w:hAnsi="Arial" w:cs="Arial"/>
          <w:sz w:val="24"/>
          <w:szCs w:val="24"/>
        </w:rPr>
        <w:t xml:space="preserve">                            </w:t>
      </w:r>
      <w:r w:rsidR="0009320A" w:rsidRPr="0067520A">
        <w:rPr>
          <w:rFonts w:ascii="Arial" w:eastAsia="Lucida Sans Unicode" w:hAnsi="Arial" w:cs="Arial"/>
          <w:sz w:val="24"/>
          <w:szCs w:val="24"/>
        </w:rPr>
        <w:t xml:space="preserve">             </w:t>
      </w:r>
      <w:r w:rsidR="00A37E61">
        <w:rPr>
          <w:rFonts w:ascii="Arial" w:eastAsia="Lucida Sans Unicode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eastAsia="Lucida Sans Unicode" w:hAnsi="Arial" w:cs="Arial"/>
          <w:sz w:val="24"/>
          <w:szCs w:val="24"/>
        </w:rPr>
        <w:t>Н.И.Черепнина</w:t>
      </w:r>
      <w:proofErr w:type="spellEnd"/>
      <w:r>
        <w:rPr>
          <w:rFonts w:ascii="Arial" w:eastAsia="Lucida Sans Unicode" w:hAnsi="Arial" w:cs="Arial"/>
          <w:sz w:val="24"/>
          <w:szCs w:val="24"/>
        </w:rPr>
        <w:t xml:space="preserve"> </w:t>
      </w:r>
    </w:p>
    <w:p w:rsidR="00F63D34" w:rsidRDefault="00F63D34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A37E61" w:rsidRDefault="00A37E6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4E5C94" w:rsidRPr="003A4528" w:rsidRDefault="004E5C94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="00DB067A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4E5C94" w:rsidRPr="003A4528" w:rsidRDefault="00B25A4D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37E61" w:rsidRDefault="00B25A4D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района</w:t>
      </w:r>
    </w:p>
    <w:p w:rsidR="004E5C94" w:rsidRPr="003A4528" w:rsidRDefault="00A37E61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C94" w:rsidRPr="003A4528">
        <w:rPr>
          <w:rFonts w:ascii="Times New Roman" w:hAnsi="Times New Roman" w:cs="Times New Roman"/>
          <w:sz w:val="28"/>
          <w:szCs w:val="28"/>
        </w:rPr>
        <w:t>Курской о</w:t>
      </w:r>
      <w:r w:rsidR="004E5C94" w:rsidRPr="003A4528">
        <w:rPr>
          <w:rFonts w:ascii="Times New Roman" w:hAnsi="Times New Roman" w:cs="Times New Roman"/>
          <w:sz w:val="28"/>
          <w:szCs w:val="28"/>
        </w:rPr>
        <w:t>б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ласти </w:t>
      </w:r>
    </w:p>
    <w:p w:rsidR="004E5C94" w:rsidRPr="003A4528" w:rsidRDefault="004E5C94" w:rsidP="0009320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A37E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320A">
        <w:rPr>
          <w:rFonts w:ascii="Times New Roman" w:hAnsi="Times New Roman" w:cs="Times New Roman"/>
          <w:sz w:val="28"/>
          <w:szCs w:val="28"/>
        </w:rPr>
        <w:t>2016г.</w:t>
      </w:r>
      <w:r w:rsidR="00A37E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4528">
        <w:rPr>
          <w:rFonts w:ascii="Times New Roman" w:hAnsi="Times New Roman" w:cs="Times New Roman"/>
          <w:sz w:val="28"/>
          <w:szCs w:val="28"/>
        </w:rPr>
        <w:t>№</w:t>
      </w:r>
      <w:r w:rsidR="0009320A" w:rsidRPr="003A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D81" w:rsidRDefault="000E3D81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5C94" w:rsidRPr="000E3D81" w:rsidRDefault="004E5C94" w:rsidP="0087268D">
      <w:pPr>
        <w:widowControl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0E3D81">
        <w:rPr>
          <w:rFonts w:ascii="Arial" w:hAnsi="Arial" w:cs="Arial"/>
          <w:bCs/>
          <w:sz w:val="32"/>
          <w:szCs w:val="32"/>
        </w:rPr>
        <w:t>АДМИНИСТРАТИВНЫЙ РЕГЛАМЕНТ</w:t>
      </w:r>
    </w:p>
    <w:p w:rsidR="004E5C94" w:rsidRPr="000E3D81" w:rsidRDefault="004E5C94" w:rsidP="0087268D">
      <w:pPr>
        <w:widowControl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0E3D81">
        <w:rPr>
          <w:rFonts w:ascii="Arial" w:hAnsi="Arial" w:cs="Arial"/>
          <w:bCs/>
          <w:sz w:val="32"/>
          <w:szCs w:val="32"/>
        </w:rPr>
        <w:t>предоставления муниципальной услуги</w:t>
      </w:r>
    </w:p>
    <w:p w:rsidR="004E5C94" w:rsidRPr="000E3D81" w:rsidRDefault="004E5C94" w:rsidP="0087268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3D81">
        <w:rPr>
          <w:rFonts w:ascii="Arial" w:hAnsi="Arial" w:cs="Arial"/>
          <w:b/>
          <w:bCs/>
          <w:sz w:val="32"/>
          <w:szCs w:val="32"/>
        </w:rPr>
        <w:t xml:space="preserve"> «Предоставление земельных участков, находящихся в муниципальной собственности, и (или) государстве</w:t>
      </w:r>
      <w:r w:rsidRPr="000E3D81">
        <w:rPr>
          <w:rFonts w:ascii="Arial" w:hAnsi="Arial" w:cs="Arial"/>
          <w:b/>
          <w:bCs/>
          <w:sz w:val="32"/>
          <w:szCs w:val="32"/>
        </w:rPr>
        <w:t>н</w:t>
      </w:r>
      <w:r w:rsidRPr="000E3D81">
        <w:rPr>
          <w:rFonts w:ascii="Arial" w:hAnsi="Arial" w:cs="Arial"/>
          <w:b/>
          <w:bCs/>
          <w:sz w:val="32"/>
          <w:szCs w:val="32"/>
        </w:rPr>
        <w:t>ная собственность на которые не разграничена, на  территории сельского поселения  гражданам для инд</w:t>
      </w:r>
      <w:r w:rsidRPr="000E3D81">
        <w:rPr>
          <w:rFonts w:ascii="Arial" w:hAnsi="Arial" w:cs="Arial"/>
          <w:b/>
          <w:bCs/>
          <w:sz w:val="32"/>
          <w:szCs w:val="32"/>
        </w:rPr>
        <w:t>и</w:t>
      </w:r>
      <w:r w:rsidRPr="000E3D81">
        <w:rPr>
          <w:rFonts w:ascii="Arial" w:hAnsi="Arial" w:cs="Arial"/>
          <w:b/>
          <w:bCs/>
          <w:sz w:val="32"/>
          <w:szCs w:val="32"/>
        </w:rPr>
        <w:t>видуального жилищного строительства, ведения ли</w:t>
      </w:r>
      <w:r w:rsidRPr="000E3D81">
        <w:rPr>
          <w:rFonts w:ascii="Arial" w:hAnsi="Arial" w:cs="Arial"/>
          <w:b/>
          <w:bCs/>
          <w:sz w:val="32"/>
          <w:szCs w:val="32"/>
        </w:rPr>
        <w:t>ч</w:t>
      </w:r>
      <w:r w:rsidRPr="000E3D81">
        <w:rPr>
          <w:rFonts w:ascii="Arial" w:hAnsi="Arial" w:cs="Arial"/>
          <w:b/>
          <w:bCs/>
          <w:sz w:val="32"/>
          <w:szCs w:val="32"/>
        </w:rPr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</w:t>
      </w:r>
      <w:r w:rsidRPr="000E3D81">
        <w:rPr>
          <w:rFonts w:ascii="Arial" w:hAnsi="Arial" w:cs="Arial"/>
          <w:b/>
          <w:bCs/>
          <w:sz w:val="32"/>
          <w:szCs w:val="32"/>
        </w:rPr>
        <w:t>в</w:t>
      </w:r>
      <w:r w:rsidRPr="000E3D81">
        <w:rPr>
          <w:rFonts w:ascii="Arial" w:hAnsi="Arial" w:cs="Arial"/>
          <w:b/>
          <w:bCs/>
          <w:sz w:val="32"/>
          <w:szCs w:val="32"/>
        </w:rPr>
        <w:t>ления крестьянским (фермерским) хозяйствам его де</w:t>
      </w:r>
      <w:r w:rsidRPr="000E3D81">
        <w:rPr>
          <w:rFonts w:ascii="Arial" w:hAnsi="Arial" w:cs="Arial"/>
          <w:b/>
          <w:bCs/>
          <w:sz w:val="32"/>
          <w:szCs w:val="32"/>
        </w:rPr>
        <w:t>я</w:t>
      </w:r>
      <w:r w:rsidRPr="000E3D81">
        <w:rPr>
          <w:rFonts w:ascii="Arial" w:hAnsi="Arial" w:cs="Arial"/>
          <w:b/>
          <w:bCs/>
          <w:sz w:val="32"/>
          <w:szCs w:val="32"/>
        </w:rPr>
        <w:t>тельности»</w:t>
      </w:r>
    </w:p>
    <w:p w:rsidR="004E5C94" w:rsidRPr="003A4528" w:rsidRDefault="004E5C94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E5C94" w:rsidRPr="003A4528" w:rsidRDefault="004E5C94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4E5C94" w:rsidRPr="003A4528" w:rsidRDefault="004E5C94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3A4528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</w:t>
      </w:r>
      <w:r w:rsidRPr="003A4528">
        <w:rPr>
          <w:rFonts w:ascii="Times New Roman" w:hAnsi="Times New Roman" w:cs="Times New Roman"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Cs/>
          <w:sz w:val="28"/>
          <w:szCs w:val="28"/>
        </w:rPr>
        <w:t>ниципальной собственности, и (или) государственная собственность на к</w:t>
      </w:r>
      <w:r w:rsidRPr="003A4528">
        <w:rPr>
          <w:rFonts w:ascii="Times New Roman" w:hAnsi="Times New Roman" w:cs="Times New Roman"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Cs/>
          <w:sz w:val="28"/>
          <w:szCs w:val="28"/>
        </w:rPr>
        <w:t>торые не разграничена, на  территории сельского поселения  гражданам для индивидуального жилищного строительства, ведения личного подсо</w:t>
      </w:r>
      <w:r w:rsidRPr="003A4528">
        <w:rPr>
          <w:rFonts w:ascii="Times New Roman" w:hAnsi="Times New Roman" w:cs="Times New Roman"/>
          <w:bCs/>
          <w:sz w:val="28"/>
          <w:szCs w:val="28"/>
        </w:rPr>
        <w:t>б</w:t>
      </w:r>
      <w:r w:rsidRPr="003A4528">
        <w:rPr>
          <w:rFonts w:ascii="Times New Roman" w:hAnsi="Times New Roman" w:cs="Times New Roman"/>
          <w:bCs/>
          <w:sz w:val="28"/>
          <w:szCs w:val="28"/>
        </w:rPr>
        <w:t>ного хозяйства в границах населенного пункта, садоводства, дачного х</w:t>
      </w:r>
      <w:r w:rsidRPr="003A4528">
        <w:rPr>
          <w:rFonts w:ascii="Times New Roman" w:hAnsi="Times New Roman" w:cs="Times New Roman"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Cs/>
          <w:sz w:val="28"/>
          <w:szCs w:val="28"/>
        </w:rPr>
        <w:t>зяйства, гражданам и крестьянским (фермерским) хозяйствам для ос</w:t>
      </w:r>
      <w:r w:rsidRPr="003A4528">
        <w:rPr>
          <w:rFonts w:ascii="Times New Roman" w:hAnsi="Times New Roman" w:cs="Times New Roman"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Cs/>
          <w:sz w:val="28"/>
          <w:szCs w:val="28"/>
        </w:rPr>
        <w:t>ществления крестьянским (фермерским) хозяйствам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(далее – Регламент) разработан в целях повышения качества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и доступности услуги и определяет: 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предоставления муниц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 xml:space="preserve">пальной услуги; состав, </w:t>
      </w:r>
      <w:r w:rsidRPr="003A452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стративных процедур (действий); формы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исполнением адм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нистративного регламента; досудебный (внесудебный) порядок обжалов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 решений и действий (бездействия) должностных лиц,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муниципальную услугу.</w:t>
      </w:r>
    </w:p>
    <w:p w:rsidR="004E5C94" w:rsidRPr="003A4528" w:rsidRDefault="004E5C9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 являются отношения, возникающие в связи с 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ниципальной услуги.</w:t>
      </w:r>
    </w:p>
    <w:p w:rsidR="004E5C94" w:rsidRPr="003A4528" w:rsidRDefault="004E5C94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4E5C94" w:rsidRPr="003A4528" w:rsidRDefault="004E5C9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054" w:rsidRDefault="00A57054" w:rsidP="00A57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</w:t>
      </w:r>
      <w:r w:rsidRPr="00CF4823">
        <w:rPr>
          <w:rFonts w:ascii="Times New Roman" w:hAnsi="Times New Roman" w:cs="Times New Roman"/>
          <w:sz w:val="28"/>
          <w:szCs w:val="28"/>
          <w:lang w:eastAsia="ar-SA"/>
        </w:rPr>
        <w:t>либо их уполномоченные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представители (далее - заявители), обратившиеся в </w:t>
      </w:r>
      <w:r w:rsidRPr="00CF482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25A4D">
        <w:rPr>
          <w:rFonts w:ascii="Times New Roman" w:hAnsi="Times New Roman" w:cs="Times New Roman"/>
          <w:sz w:val="28"/>
          <w:szCs w:val="28"/>
        </w:rPr>
        <w:t>Ольховского</w:t>
      </w:r>
      <w:r w:rsidRPr="00CF4823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CF4823">
        <w:rPr>
          <w:rFonts w:ascii="Times New Roman" w:hAnsi="Times New Roman" w:cs="Times New Roman"/>
          <w:sz w:val="28"/>
          <w:szCs w:val="28"/>
        </w:rPr>
        <w:t>о</w:t>
      </w:r>
      <w:r w:rsidRPr="00CF4823">
        <w:rPr>
          <w:rFonts w:ascii="Times New Roman" w:hAnsi="Times New Roman" w:cs="Times New Roman"/>
          <w:sz w:val="28"/>
          <w:szCs w:val="28"/>
        </w:rPr>
        <w:t>вета</w:t>
      </w:r>
      <w:r w:rsidRPr="005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Курской области (далее – администрация сел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 xml:space="preserve">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A57054" w:rsidRDefault="00A5705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A57054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E5C94" w:rsidRPr="003A4528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A57054" w:rsidRPr="00CF4823" w:rsidRDefault="00A57054" w:rsidP="00A5705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Информация о месте нахождения и графике работы (способы получения данной информации) администрации сельсовета и </w:t>
      </w:r>
      <w:r w:rsidRPr="00CF4823">
        <w:rPr>
          <w:rFonts w:ascii="Times New Roman" w:hAnsi="Times New Roman"/>
          <w:sz w:val="28"/>
          <w:szCs w:val="28"/>
        </w:rPr>
        <w:t>ОБУ «Мн</w:t>
      </w:r>
      <w:r w:rsidRPr="00CF4823">
        <w:rPr>
          <w:rFonts w:ascii="Times New Roman" w:hAnsi="Times New Roman"/>
          <w:sz w:val="28"/>
          <w:szCs w:val="28"/>
        </w:rPr>
        <w:t>о</w:t>
      </w:r>
      <w:r w:rsidRPr="00CF4823">
        <w:rPr>
          <w:rFonts w:ascii="Times New Roman" w:hAnsi="Times New Roman"/>
          <w:sz w:val="28"/>
          <w:szCs w:val="28"/>
        </w:rPr>
        <w:t>гофункциональный центр по предоставлению государственных и муниц</w:t>
      </w:r>
      <w:r w:rsidRPr="00CF4823">
        <w:rPr>
          <w:rFonts w:ascii="Times New Roman" w:hAnsi="Times New Roman"/>
          <w:sz w:val="28"/>
          <w:szCs w:val="28"/>
        </w:rPr>
        <w:t>и</w:t>
      </w:r>
      <w:r w:rsidRPr="00CF4823">
        <w:rPr>
          <w:rFonts w:ascii="Times New Roman" w:hAnsi="Times New Roman"/>
          <w:sz w:val="28"/>
          <w:szCs w:val="28"/>
        </w:rPr>
        <w:t>пальных услуг» по Курскому району (далее - МФЦ).</w:t>
      </w:r>
    </w:p>
    <w:p w:rsidR="00A37E61" w:rsidRPr="00A37E61" w:rsidRDefault="00A57054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A37E61" w:rsidRPr="00A37E61">
        <w:rPr>
          <w:rFonts w:ascii="Times New Roman" w:eastAsia="Calibri" w:hAnsi="Times New Roman" w:cs="Times New Roman"/>
          <w:sz w:val="28"/>
          <w:szCs w:val="28"/>
        </w:rPr>
        <w:t>Администрация Ольховского сельсовета Хомутовского района: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Россия, Курская область, Хомутовский район, </w:t>
      </w:r>
      <w:proofErr w:type="spellStart"/>
      <w:r w:rsidRPr="00A37E6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37E61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A37E61">
        <w:rPr>
          <w:rFonts w:ascii="Times New Roman" w:eastAsia="Calibri" w:hAnsi="Times New Roman" w:cs="Times New Roman"/>
          <w:sz w:val="28"/>
          <w:szCs w:val="28"/>
        </w:rPr>
        <w:t>льховка</w:t>
      </w:r>
      <w:proofErr w:type="spellEnd"/>
      <w:r w:rsidRPr="00A37E61">
        <w:rPr>
          <w:rFonts w:ascii="Times New Roman" w:eastAsia="Calibri" w:hAnsi="Times New Roman" w:cs="Times New Roman"/>
          <w:sz w:val="28"/>
          <w:szCs w:val="28"/>
        </w:rPr>
        <w:t>, ул. Школьная, д.6.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График работы:</w:t>
      </w:r>
    </w:p>
    <w:tbl>
      <w:tblPr>
        <w:tblW w:w="9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6797"/>
      </w:tblGrid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9.00 – 17.00 (перерыв 13.00-14.00)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858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7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37E61" w:rsidRPr="00A37E61" w:rsidRDefault="00A37E61" w:rsidP="00A37E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E61" w:rsidRPr="00A37E61" w:rsidRDefault="00A37E61" w:rsidP="00A37E61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A37E61" w:rsidRPr="00A37E61" w:rsidRDefault="00A37E61" w:rsidP="00A37E61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37E61">
        <w:rPr>
          <w:rFonts w:ascii="Times New Roman" w:eastAsia="Calibri" w:hAnsi="Times New Roman" w:cs="Times New Roman"/>
          <w:sz w:val="28"/>
          <w:szCs w:val="28"/>
        </w:rPr>
        <w:t>ОБУ «МФЦ»: 305016, г. Курск, ул</w:t>
      </w:r>
      <w:r w:rsidRPr="00A37E6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</w:t>
      </w:r>
      <w:proofErr w:type="gramStart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Луговая</w:t>
      </w:r>
      <w:proofErr w:type="gramEnd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, 24.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График работы</w:t>
      </w:r>
    </w:p>
    <w:tbl>
      <w:tblPr>
        <w:tblW w:w="78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5017"/>
      </w:tblGrid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E61">
              <w:rPr>
                <w:rFonts w:ascii="Times New Roman" w:eastAsia="Calibri" w:hAnsi="Times New Roman" w:cs="Times New Roman"/>
                <w:b/>
              </w:rPr>
              <w:t>День недели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E61">
              <w:rPr>
                <w:rFonts w:ascii="Times New Roman" w:eastAsia="Calibri" w:hAnsi="Times New Roman" w:cs="Times New Roman"/>
                <w:b/>
              </w:rPr>
              <w:t>Время приема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20.00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10.00 - 15.00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700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7E61" w:rsidRPr="00A37E61" w:rsidRDefault="00A37E61" w:rsidP="00A37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 xml:space="preserve">Филиал ОБУ «МФЦ» по </w:t>
      </w:r>
      <w:proofErr w:type="spellStart"/>
      <w:r w:rsidRPr="00A37E61">
        <w:rPr>
          <w:rFonts w:ascii="Times New Roman" w:eastAsia="Calibri" w:hAnsi="Times New Roman" w:cs="Times New Roman"/>
          <w:sz w:val="28"/>
          <w:szCs w:val="28"/>
        </w:rPr>
        <w:t>Хомутовскому</w:t>
      </w:r>
      <w:proofErr w:type="spellEnd"/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 району» (далее МФЦ): Ку</w:t>
      </w:r>
      <w:r w:rsidRPr="00A37E61">
        <w:rPr>
          <w:rFonts w:ascii="Times New Roman" w:eastAsia="Calibri" w:hAnsi="Times New Roman" w:cs="Times New Roman"/>
          <w:sz w:val="28"/>
          <w:szCs w:val="28"/>
        </w:rPr>
        <w:t>р</w:t>
      </w:r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ская обл. </w:t>
      </w:r>
      <w:proofErr w:type="spellStart"/>
      <w:r w:rsidRPr="00A37E6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A37E61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A37E61">
        <w:rPr>
          <w:rFonts w:ascii="Times New Roman" w:eastAsia="Calibri" w:hAnsi="Times New Roman" w:cs="Times New Roman"/>
          <w:sz w:val="28"/>
          <w:szCs w:val="28"/>
        </w:rPr>
        <w:t>омутовка</w:t>
      </w:r>
      <w:proofErr w:type="spellEnd"/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37E61"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 , д.19-а тел:8(471-37-2-16-45)</w:t>
      </w:r>
    </w:p>
    <w:p w:rsidR="00A37E61" w:rsidRPr="00A37E61" w:rsidRDefault="00A37E61" w:rsidP="00A37E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График работы</w:t>
      </w:r>
    </w:p>
    <w:tbl>
      <w:tblPr>
        <w:tblW w:w="78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5435"/>
      </w:tblGrid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E61">
              <w:rPr>
                <w:rFonts w:ascii="Times New Roman" w:eastAsia="Calibri" w:hAnsi="Times New Roman" w:cs="Times New Roman"/>
                <w:b/>
              </w:rPr>
              <w:t>День недели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7E61">
              <w:rPr>
                <w:rFonts w:ascii="Times New Roman" w:eastAsia="Calibri" w:hAnsi="Times New Roman" w:cs="Times New Roman"/>
                <w:b/>
              </w:rPr>
              <w:t>Время приема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09.00 – 17.00 (без перерыва)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37E61" w:rsidRPr="00A37E61" w:rsidTr="00A37E61">
        <w:trPr>
          <w:tblCellSpacing w:w="0" w:type="dxa"/>
        </w:trPr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7E61" w:rsidRPr="00A37E61" w:rsidRDefault="00A37E61" w:rsidP="00A37E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E61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37E61" w:rsidRPr="00A37E61" w:rsidRDefault="00A37E61" w:rsidP="00A37E61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A37E61" w:rsidRPr="00A37E61" w:rsidRDefault="00A37E61" w:rsidP="00A37E61">
      <w:pPr>
        <w:tabs>
          <w:tab w:val="left" w:pos="-37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 xml:space="preserve">Телефон Администрации Ольховского сельсовета Хомутовского района: </w:t>
      </w:r>
      <w:proofErr w:type="gramStart"/>
      <w:r w:rsidRPr="00A37E61">
        <w:rPr>
          <w:rFonts w:ascii="Times New Roman" w:eastAsia="Calibri" w:hAnsi="Times New Roman" w:cs="Times New Roman"/>
          <w:sz w:val="28"/>
          <w:szCs w:val="28"/>
        </w:rPr>
        <w:t>Курская область, Хомутовский район, с. Ольховка, ул. Школьная,   д. 6; 8 (471-37-3-33-49), факс: 8(471-37-3-33-49).</w:t>
      </w:r>
      <w:proofErr w:type="gramEnd"/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Справочные телефоны ОБУ «МФЦ»: 8 (471-37-2-16-45).</w:t>
      </w:r>
    </w:p>
    <w:p w:rsidR="00A37E61" w:rsidRPr="00A37E61" w:rsidRDefault="00A37E61" w:rsidP="00A37E61">
      <w:pPr>
        <w:tabs>
          <w:tab w:val="left" w:pos="-3960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1.3.3. Адреса официальных сайтов Администрации сельсовета и МФЦ в информационно-телекоммуникационной сети «Интернет», соде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жащих информацию о предоставлении муниципальной услуги и услуг, к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торые являются необходимыми и обязательными для предоставления м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услуги, адреса их электронной почты:</w:t>
      </w:r>
    </w:p>
    <w:p w:rsidR="00A37E61" w:rsidRPr="00A37E61" w:rsidRDefault="00A37E61" w:rsidP="00A37E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 xml:space="preserve">адрес электронной почты Администрации Ольховского сельсовета Хомутовского района: </w:t>
      </w:r>
      <w:r w:rsidRPr="00A37E61">
        <w:rPr>
          <w:rFonts w:eastAsia="Calibri"/>
          <w:sz w:val="28"/>
          <w:szCs w:val="28"/>
          <w:u w:val="single"/>
          <w:lang w:val="en-US"/>
        </w:rPr>
        <w:t>e</w:t>
      </w:r>
      <w:r w:rsidRPr="00A37E61">
        <w:rPr>
          <w:rFonts w:eastAsia="Calibri"/>
          <w:sz w:val="28"/>
          <w:szCs w:val="28"/>
          <w:u w:val="single"/>
        </w:rPr>
        <w:t>-</w:t>
      </w:r>
      <w:r w:rsidRPr="00A37E61">
        <w:rPr>
          <w:rFonts w:eastAsia="Calibri"/>
          <w:sz w:val="28"/>
          <w:szCs w:val="28"/>
          <w:u w:val="single"/>
          <w:lang w:val="en-US"/>
        </w:rPr>
        <w:t>mail</w:t>
      </w:r>
      <w:r w:rsidRPr="00A37E61">
        <w:rPr>
          <w:rFonts w:eastAsia="Calibri"/>
          <w:sz w:val="28"/>
          <w:szCs w:val="28"/>
          <w:u w:val="single"/>
        </w:rPr>
        <w:t>: adm.</w:t>
      </w:r>
      <w:r w:rsidRPr="00A37E61">
        <w:rPr>
          <w:rFonts w:eastAsia="Calibri"/>
          <w:sz w:val="28"/>
          <w:szCs w:val="28"/>
          <w:u w:val="single"/>
          <w:lang w:val="en-US"/>
        </w:rPr>
        <w:t>olhovka</w:t>
      </w:r>
      <w:r w:rsidRPr="00A37E61">
        <w:rPr>
          <w:rFonts w:eastAsia="Calibri"/>
          <w:sz w:val="28"/>
          <w:szCs w:val="28"/>
          <w:u w:val="single"/>
        </w:rPr>
        <w:t>@</w:t>
      </w:r>
      <w:r w:rsidRPr="00A37E61">
        <w:rPr>
          <w:rFonts w:eastAsia="Calibri"/>
          <w:sz w:val="28"/>
          <w:szCs w:val="28"/>
          <w:u w:val="single"/>
          <w:lang w:val="en-US"/>
        </w:rPr>
        <w:t>mail</w:t>
      </w:r>
      <w:r w:rsidRPr="00A37E61">
        <w:rPr>
          <w:rFonts w:eastAsia="Calibri"/>
          <w:sz w:val="28"/>
          <w:szCs w:val="28"/>
          <w:u w:val="single"/>
        </w:rPr>
        <w:t>.</w:t>
      </w:r>
      <w:proofErr w:type="spellStart"/>
      <w:r w:rsidRPr="00A37E61">
        <w:rPr>
          <w:rFonts w:eastAsia="Calibri"/>
          <w:sz w:val="28"/>
          <w:szCs w:val="28"/>
          <w:u w:val="single"/>
        </w:rPr>
        <w:t>ru</w:t>
      </w:r>
      <w:proofErr w:type="spellEnd"/>
      <w:r w:rsidRPr="00A37E61">
        <w:rPr>
          <w:rFonts w:eastAsia="Calibri"/>
          <w:sz w:val="28"/>
          <w:szCs w:val="28"/>
          <w:u w:val="single"/>
        </w:rPr>
        <w:t>.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37E61">
        <w:rPr>
          <w:rFonts w:ascii="Times New Roman" w:eastAsia="Calibri" w:hAnsi="Times New Roman" w:cs="Times New Roman"/>
          <w:sz w:val="28"/>
          <w:szCs w:val="28"/>
        </w:rPr>
        <w:t>Информация об ответственных и порядки предоставления муниц</w:t>
      </w:r>
      <w:r w:rsidRPr="00A37E61">
        <w:rPr>
          <w:rFonts w:ascii="Times New Roman" w:eastAsia="Calibri" w:hAnsi="Times New Roman" w:cs="Times New Roman"/>
          <w:sz w:val="28"/>
          <w:szCs w:val="28"/>
        </w:rPr>
        <w:t>и</w:t>
      </w:r>
      <w:r w:rsidRPr="00A37E61">
        <w:rPr>
          <w:rFonts w:ascii="Times New Roman" w:eastAsia="Calibri" w:hAnsi="Times New Roman" w:cs="Times New Roman"/>
          <w:sz w:val="28"/>
          <w:szCs w:val="28"/>
        </w:rPr>
        <w:t>пальной услуги, перечня документов, необходимых для ее получения, ра</w:t>
      </w:r>
      <w:r w:rsidRPr="00A37E61">
        <w:rPr>
          <w:rFonts w:ascii="Times New Roman" w:eastAsia="Calibri" w:hAnsi="Times New Roman" w:cs="Times New Roman"/>
          <w:sz w:val="28"/>
          <w:szCs w:val="28"/>
        </w:rPr>
        <w:t>з</w:t>
      </w:r>
      <w:r w:rsidRPr="00A37E61">
        <w:rPr>
          <w:rFonts w:ascii="Times New Roman" w:eastAsia="Calibri" w:hAnsi="Times New Roman" w:cs="Times New Roman"/>
          <w:sz w:val="28"/>
          <w:szCs w:val="28"/>
        </w:rPr>
        <w:t>мещается:</w:t>
      </w:r>
      <w:proofErr w:type="gramEnd"/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- на официальном сайте Администрации Ольховского сельсовета Хомутовского района Курской области (далее - ОМСУ) – (</w:t>
      </w:r>
      <w:hyperlink r:id="rId9" w:history="1"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admolhovsku</w:t>
        </w:r>
        <w:proofErr w:type="spellEnd"/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A37E6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A37E6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)</w:t>
      </w:r>
      <w:r w:rsidRPr="00A37E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E61">
        <w:rPr>
          <w:rFonts w:ascii="Times New Roman" w:eastAsia="Calibri" w:hAnsi="Times New Roman" w:cs="Times New Roman"/>
          <w:sz w:val="28"/>
          <w:szCs w:val="28"/>
        </w:rPr>
        <w:tab/>
        <w:t>- в региональной информационной системе «Портал государстве</w:t>
      </w:r>
      <w:r w:rsidRPr="00A37E61">
        <w:rPr>
          <w:rFonts w:ascii="Times New Roman" w:eastAsia="Calibri" w:hAnsi="Times New Roman" w:cs="Times New Roman"/>
          <w:sz w:val="28"/>
          <w:szCs w:val="28"/>
        </w:rPr>
        <w:t>н</w:t>
      </w:r>
      <w:r w:rsidRPr="00A37E61">
        <w:rPr>
          <w:rFonts w:ascii="Times New Roman" w:eastAsia="Calibri" w:hAnsi="Times New Roman" w:cs="Times New Roman"/>
          <w:sz w:val="28"/>
          <w:szCs w:val="28"/>
        </w:rPr>
        <w:t xml:space="preserve">ных и муниципальных услуг (функций) Курской области» </w:t>
      </w:r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</w:t>
      </w:r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rpgu</w:t>
      </w:r>
      <w:proofErr w:type="spellEnd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rkursk</w:t>
      </w:r>
      <w:proofErr w:type="spellEnd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37E61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A37E61" w:rsidRPr="00357696" w:rsidRDefault="00A37E61" w:rsidP="00A37E61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</w:t>
      </w:r>
      <w:r>
        <w:rPr>
          <w:rFonts w:ascii="Times New Roman" w:hAnsi="Times New Roman" w:cs="Times New Roman"/>
          <w:sz w:val="28"/>
          <w:szCs w:val="28"/>
        </w:rPr>
        <w:t>ункций)» (http://gosuslugi.ru).</w:t>
      </w:r>
    </w:p>
    <w:p w:rsidR="004E5C94" w:rsidRPr="003A4528" w:rsidRDefault="00A57054" w:rsidP="00A570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5C94" w:rsidRPr="003A4528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</w:t>
      </w:r>
      <w:r w:rsidR="004E5C94" w:rsidRPr="003A4528">
        <w:rPr>
          <w:rFonts w:ascii="Times New Roman" w:hAnsi="Times New Roman" w:cs="Times New Roman"/>
          <w:sz w:val="28"/>
          <w:szCs w:val="28"/>
        </w:rPr>
        <w:t>о</w:t>
      </w:r>
      <w:r w:rsidR="004E5C94" w:rsidRPr="003A4528">
        <w:rPr>
          <w:rFonts w:ascii="Times New Roman" w:hAnsi="Times New Roman" w:cs="Times New Roman"/>
          <w:sz w:val="28"/>
          <w:szCs w:val="28"/>
        </w:rPr>
        <w:t>ставления муниципальной услуги и услуг, которые являются необходим</w:t>
      </w:r>
      <w:r w:rsidR="004E5C94" w:rsidRPr="003A4528">
        <w:rPr>
          <w:rFonts w:ascii="Times New Roman" w:hAnsi="Times New Roman" w:cs="Times New Roman"/>
          <w:sz w:val="28"/>
          <w:szCs w:val="28"/>
        </w:rPr>
        <w:t>ы</w:t>
      </w:r>
      <w:r w:rsidR="004E5C94" w:rsidRPr="003A4528">
        <w:rPr>
          <w:rFonts w:ascii="Times New Roman" w:hAnsi="Times New Roman" w:cs="Times New Roman"/>
          <w:sz w:val="28"/>
          <w:szCs w:val="28"/>
        </w:rPr>
        <w:t>ми и обязательными для предоставления услуги, сведений о ходе пред</w:t>
      </w:r>
      <w:r w:rsidR="004E5C94" w:rsidRPr="003A4528">
        <w:rPr>
          <w:rFonts w:ascii="Times New Roman" w:hAnsi="Times New Roman" w:cs="Times New Roman"/>
          <w:sz w:val="28"/>
          <w:szCs w:val="28"/>
        </w:rPr>
        <w:t>о</w:t>
      </w:r>
      <w:r w:rsidR="004E5C94" w:rsidRPr="003A4528">
        <w:rPr>
          <w:rFonts w:ascii="Times New Roman" w:hAnsi="Times New Roman" w:cs="Times New Roman"/>
          <w:sz w:val="28"/>
          <w:szCs w:val="28"/>
        </w:rPr>
        <w:t>ставления указанных услуг, в том числе с использованием федеральной государственной информационной системы «Единый портал госуда</w:t>
      </w:r>
      <w:r w:rsidR="004E5C94" w:rsidRPr="003A4528">
        <w:rPr>
          <w:rFonts w:ascii="Times New Roman" w:hAnsi="Times New Roman" w:cs="Times New Roman"/>
          <w:sz w:val="28"/>
          <w:szCs w:val="28"/>
        </w:rPr>
        <w:t>р</w:t>
      </w:r>
      <w:r w:rsidR="004E5C94"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(функций)».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информации по вопросам предоставления муниципальной услуги, а также сведений о ходе предоставления муниципальной услуги в администрации сельсовета осуществляется в порядке консультирования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: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в п. 1.3.3. Регламента.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 являются: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4E5C94" w:rsidRPr="003A4528" w:rsidRDefault="004E5C94" w:rsidP="000C50F1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4E5C94" w:rsidRPr="003A4528" w:rsidRDefault="004E5C94" w:rsidP="000C50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рые являются необходимыми и обязательными для предоставления услуги, а также на официальных сайтах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органов и 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муниципальной услуги, в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формационно-коммуникационной сети «Интернет», а также в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4528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(функций)».</w:t>
      </w:r>
      <w:proofErr w:type="gramEnd"/>
    </w:p>
    <w:p w:rsidR="004E5C94" w:rsidRPr="003A4528" w:rsidRDefault="004E5C94" w:rsidP="000C50F1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8D407E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размещается следующая информация: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услуги (в виде блок-схемы, наглядно отображающей алгоритм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хождения административных процедур);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лучением муниципальной услуги, порядок их уплаты;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ных лиц администрации сельсовета, ответственных за предоставление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4E5C94" w:rsidRPr="003A4528" w:rsidRDefault="004E5C94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ступа, в которых организовано предоставление муниципальной услуги, 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реса местонахождения, телефоны.</w:t>
      </w:r>
    </w:p>
    <w:p w:rsidR="000C50F1" w:rsidRPr="003A4528" w:rsidRDefault="000C50F1" w:rsidP="000C50F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4528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bCs/>
          <w:sz w:val="28"/>
          <w:szCs w:val="28"/>
        </w:rPr>
        <w:t>з</w:t>
      </w:r>
      <w:r w:rsidRPr="003A4528">
        <w:rPr>
          <w:rFonts w:ascii="Times New Roman" w:hAnsi="Times New Roman" w:cs="Times New Roman"/>
          <w:bCs/>
          <w:sz w:val="28"/>
          <w:szCs w:val="28"/>
        </w:rPr>
        <w:t>граничена, на  территории сельского поселения  гражданам для индивид</w:t>
      </w:r>
      <w:r w:rsidRPr="003A4528">
        <w:rPr>
          <w:rFonts w:ascii="Times New Roman" w:hAnsi="Times New Roman" w:cs="Times New Roman"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Cs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</w:t>
      </w:r>
      <w:r w:rsidRPr="003A4528">
        <w:rPr>
          <w:rFonts w:ascii="Times New Roman" w:hAnsi="Times New Roman" w:cs="Times New Roman"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Cs/>
          <w:sz w:val="28"/>
          <w:szCs w:val="28"/>
        </w:rPr>
        <w:t>нам и крестьянским (фермерским) хозяйствам для осуществления кр</w:t>
      </w:r>
      <w:r w:rsidRPr="003A4528">
        <w:rPr>
          <w:rFonts w:ascii="Times New Roman" w:hAnsi="Times New Roman" w:cs="Times New Roman"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Cs/>
          <w:sz w:val="28"/>
          <w:szCs w:val="28"/>
        </w:rPr>
        <w:t>стьянским (фермерским) хозяйствам его деятельности.</w:t>
      </w:r>
    </w:p>
    <w:p w:rsidR="00B5252F" w:rsidRPr="003A4528" w:rsidRDefault="00B5252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4E5C94" w:rsidRPr="003A4528" w:rsidRDefault="004E5C94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сельсов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4E5C94" w:rsidRPr="003A4528" w:rsidRDefault="004E5C94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предоставлении муниципальной услуги участвуют:</w:t>
      </w:r>
    </w:p>
    <w:p w:rsidR="004E5C94" w:rsidRPr="003A4528" w:rsidRDefault="00A57054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823">
        <w:rPr>
          <w:rFonts w:ascii="Times New Roman" w:hAnsi="Times New Roman" w:cs="Times New Roman"/>
          <w:sz w:val="28"/>
          <w:szCs w:val="28"/>
        </w:rPr>
        <w:t>- Курский</w:t>
      </w:r>
      <w:r w:rsidR="004E5C94" w:rsidRPr="003A4528">
        <w:rPr>
          <w:rFonts w:ascii="Times New Roman" w:hAnsi="Times New Roman" w:cs="Times New Roman"/>
          <w:sz w:val="28"/>
          <w:szCs w:val="28"/>
        </w:rPr>
        <w:t xml:space="preserve"> межрайонный отдел Управления </w:t>
      </w:r>
      <w:proofErr w:type="spellStart"/>
      <w:r w:rsidR="004E5C94" w:rsidRPr="003A45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E5C94" w:rsidRPr="003A4528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4E5C94" w:rsidRDefault="004E5C94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</w:t>
      </w:r>
      <w:r w:rsidR="000627C6">
        <w:rPr>
          <w:rFonts w:ascii="Times New Roman" w:hAnsi="Times New Roman" w:cs="Times New Roman"/>
          <w:color w:val="auto"/>
          <w:sz w:val="28"/>
          <w:szCs w:val="28"/>
        </w:rPr>
        <w:t>ртографии» по  Курской области.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закона от 27.07.2010 года №210-ФЗ «Об организации предоставления государственных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нием в иные государственные и муниципальные органы и организации, за исключением  получения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, которые являются  необходимыми и обязательными для предоставления услуг,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 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правовым актом.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E7873" w:rsidRDefault="007E787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73" w:rsidRPr="004F4A18" w:rsidRDefault="007E787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A18">
        <w:rPr>
          <w:rFonts w:ascii="Times New Roman" w:hAnsi="Times New Roman" w:cs="Times New Roman"/>
          <w:b/>
          <w:sz w:val="28"/>
          <w:szCs w:val="28"/>
          <w:u w:val="single"/>
        </w:rPr>
        <w:t>для индивидуального жилищного строительства:</w:t>
      </w:r>
    </w:p>
    <w:p w:rsidR="007E7873" w:rsidRPr="004F4A18" w:rsidRDefault="007E787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A18">
        <w:rPr>
          <w:rFonts w:ascii="Times New Roman" w:hAnsi="Times New Roman" w:cs="Times New Roman"/>
          <w:bCs/>
          <w:sz w:val="28"/>
          <w:szCs w:val="28"/>
        </w:rPr>
        <w:t>- договор купли-продажи или аренды земельного участка для индив</w:t>
      </w:r>
      <w:r w:rsidRPr="004F4A18">
        <w:rPr>
          <w:rFonts w:ascii="Times New Roman" w:hAnsi="Times New Roman" w:cs="Times New Roman"/>
          <w:bCs/>
          <w:sz w:val="28"/>
          <w:szCs w:val="28"/>
        </w:rPr>
        <w:t>и</w:t>
      </w:r>
      <w:r w:rsidRPr="004F4A18">
        <w:rPr>
          <w:rFonts w:ascii="Times New Roman" w:hAnsi="Times New Roman" w:cs="Times New Roman"/>
          <w:bCs/>
          <w:sz w:val="28"/>
          <w:szCs w:val="28"/>
        </w:rPr>
        <w:t xml:space="preserve">дуального жилищного строительства </w:t>
      </w:r>
    </w:p>
    <w:p w:rsidR="007E7873" w:rsidRPr="007E7873" w:rsidRDefault="007E787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A18">
        <w:rPr>
          <w:rFonts w:ascii="Times New Roman" w:hAnsi="Times New Roman" w:cs="Times New Roman"/>
          <w:bCs/>
          <w:sz w:val="28"/>
          <w:szCs w:val="28"/>
        </w:rPr>
        <w:lastRenderedPageBreak/>
        <w:t>- отказ в предоставлении земельного участка для индивидуального жилищного строительства.</w:t>
      </w:r>
    </w:p>
    <w:p w:rsidR="004E5C94" w:rsidRPr="003A4528" w:rsidRDefault="004E5C94" w:rsidP="007E78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пунктов, находящихся в муниципальной собственности, и (или)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хозяйства;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подсобного хозяйства.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4E5C94" w:rsidRPr="004F4A1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 xml:space="preserve">- </w:t>
      </w:r>
      <w:r w:rsidR="00D45B2A" w:rsidRPr="004F4A18">
        <w:rPr>
          <w:rFonts w:ascii="Times New Roman" w:hAnsi="Times New Roman" w:cs="Times New Roman"/>
          <w:bCs/>
          <w:sz w:val="28"/>
          <w:szCs w:val="28"/>
        </w:rPr>
        <w:t>договор купли-продажи или аренды земельного участка для инд</w:t>
      </w:r>
      <w:r w:rsidR="00D45B2A" w:rsidRPr="004F4A18">
        <w:rPr>
          <w:rFonts w:ascii="Times New Roman" w:hAnsi="Times New Roman" w:cs="Times New Roman"/>
          <w:bCs/>
          <w:sz w:val="28"/>
          <w:szCs w:val="28"/>
        </w:rPr>
        <w:t>и</w:t>
      </w:r>
      <w:r w:rsidR="00D45B2A" w:rsidRPr="004F4A18">
        <w:rPr>
          <w:rFonts w:ascii="Times New Roman" w:hAnsi="Times New Roman" w:cs="Times New Roman"/>
          <w:bCs/>
          <w:sz w:val="28"/>
          <w:szCs w:val="28"/>
        </w:rPr>
        <w:t>видуального жилищного строительства</w:t>
      </w:r>
      <w:r w:rsidRPr="004F4A18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</w:t>
      </w:r>
      <w:r w:rsidRPr="004F4A18">
        <w:rPr>
          <w:rFonts w:ascii="Times New Roman" w:hAnsi="Times New Roman" w:cs="Times New Roman"/>
          <w:sz w:val="28"/>
          <w:szCs w:val="28"/>
        </w:rPr>
        <w:t>д</w:t>
      </w:r>
      <w:r w:rsidRPr="004F4A18">
        <w:rPr>
          <w:rFonts w:ascii="Times New Roman" w:hAnsi="Times New Roman" w:cs="Times New Roman"/>
          <w:sz w:val="28"/>
          <w:szCs w:val="28"/>
        </w:rPr>
        <w:t>ства, дачного хозяйства.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деятельности: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4E5C94" w:rsidRPr="003A4528" w:rsidRDefault="004E5C94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в муниципальной 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ственности, для осуществления крестьянским (фермерским) хозяйством его деятельности;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хозяйством его деятельности;</w:t>
      </w:r>
    </w:p>
    <w:p w:rsidR="004E5C94" w:rsidRPr="003A4528" w:rsidRDefault="004E5C94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4E5C94" w:rsidRPr="003A4528" w:rsidRDefault="004E5C94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4E5C94" w:rsidRPr="003A4528" w:rsidRDefault="004E5C94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4951DE" w:rsidRPr="004F4A18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 xml:space="preserve">лее </w:t>
      </w:r>
      <w:r w:rsidR="006C7E62" w:rsidRPr="004F4A18">
        <w:rPr>
          <w:rFonts w:ascii="Times New Roman" w:hAnsi="Times New Roman" w:cs="Times New Roman"/>
          <w:sz w:val="28"/>
          <w:szCs w:val="28"/>
        </w:rPr>
        <w:t>60</w:t>
      </w:r>
      <w:r w:rsidRPr="004F4A18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предоставлении земельного участка.</w:t>
      </w:r>
    </w:p>
    <w:p w:rsidR="004951DE" w:rsidRPr="004F4A18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>платно, срок предоставления муниципальной услуги составляет не более 30 дней со дня получения согласия заявителя на получение земельного участка и подтверждения его права на бесплатное получение земельного участка.</w:t>
      </w:r>
    </w:p>
    <w:p w:rsidR="004E5C94" w:rsidRDefault="004E5C94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4E5C94" w:rsidRPr="003A4528" w:rsidRDefault="004E5C94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4E5C94" w:rsidRPr="003A4528" w:rsidRDefault="004E5C94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4E5C94" w:rsidRPr="003A4528" w:rsidRDefault="004E5C9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4E5C94" w:rsidRPr="003A4528" w:rsidRDefault="004E5C94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4E5C94" w:rsidRPr="003A4528" w:rsidRDefault="004E5C94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4E5C94" w:rsidRPr="003A4528" w:rsidRDefault="004E5C94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4E5C94" w:rsidRPr="003A4528" w:rsidRDefault="004E5C94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4E5C94" w:rsidRPr="003A4528" w:rsidRDefault="004E5C94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4E5C94" w:rsidRPr="003A4528" w:rsidRDefault="004E5C94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-Федеральным законом от 21.07.1997 № 122-ФЗ «О государственной регистрации прав на недвижимое имущество и сделок с ним» (Собрание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20.04.1998, N 16, ст. 1801, 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газета, N 79, 23.04.1998.);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4E5C94" w:rsidRPr="003A4528" w:rsidRDefault="004E5C94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3A4528">
        <w:rPr>
          <w:rFonts w:ascii="Times New Roman" w:hAnsi="Times New Roman"/>
          <w:sz w:val="28"/>
          <w:szCs w:val="28"/>
        </w:rPr>
        <w:t>а</w:t>
      </w:r>
      <w:r w:rsidRPr="003A4528">
        <w:rPr>
          <w:rFonts w:ascii="Times New Roman" w:hAnsi="Times New Roman"/>
          <w:sz w:val="28"/>
          <w:szCs w:val="28"/>
        </w:rPr>
        <w:t>тивных правонарушениях в Курской области» ("</w:t>
      </w:r>
      <w:proofErr w:type="gramStart"/>
      <w:r w:rsidRPr="003A4528">
        <w:rPr>
          <w:rFonts w:ascii="Times New Roman" w:hAnsi="Times New Roman"/>
          <w:sz w:val="28"/>
          <w:szCs w:val="28"/>
        </w:rPr>
        <w:t>Курская</w:t>
      </w:r>
      <w:proofErr w:type="gramEnd"/>
      <w:r w:rsidRPr="003A4528">
        <w:rPr>
          <w:rFonts w:ascii="Times New Roman" w:hAnsi="Times New Roman"/>
          <w:sz w:val="28"/>
          <w:szCs w:val="28"/>
        </w:rPr>
        <w:t xml:space="preserve"> правда", N 4-5, 11.01.2003);</w:t>
      </w:r>
    </w:p>
    <w:p w:rsidR="00A37E61" w:rsidRPr="00A37E61" w:rsidRDefault="00A37E61" w:rsidP="00A37E61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Ольховского сельсовета Хомуто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ского района Курской области от 31.01.2012 № 14 «Об утверждении П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рядка разработки и утверждения административных регламентов пред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муниципальных услуг»;</w:t>
      </w:r>
    </w:p>
    <w:p w:rsidR="00A37E61" w:rsidRPr="00A37E61" w:rsidRDefault="00A37E61" w:rsidP="00A37E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-  постановлением Администрации Ольховского сельсовета Хомутовского района Курской области  от 15.09.2015 г. № 64 «Об утверждении Полож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ния об особенностях подачи и рассмотрения жалоб на решения и действия (бездействие) Администрации Ольховского сельсовета Хомутовского ра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она Курской области и ее должностных лиц, муниципальных служащих, замещающих должности муниципальной службы в Администрации Ол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ховского сельсовета Хомутовского района Курской области»</w:t>
      </w:r>
      <w:proofErr w:type="gramEnd"/>
    </w:p>
    <w:p w:rsidR="00A37E61" w:rsidRPr="00A37E61" w:rsidRDefault="00A37E61" w:rsidP="00A37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муниципального образования «Ольховский сельсовет» Х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мутовского района Курской области (принят решением Собрания депут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тов Ольховского сельсовета Хомутовского района Курской области от 192.11.2010 г. № 2/15; зарегистрирован в управлении Министерства юст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ции Российской Федерации по Курской области   28 декабря  2010 г., гос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A37E61">
        <w:rPr>
          <w:rFonts w:ascii="Times New Roman" w:eastAsia="Calibri" w:hAnsi="Times New Roman" w:cs="Times New Roman"/>
          <w:sz w:val="28"/>
          <w:szCs w:val="28"/>
          <w:lang w:eastAsia="en-US"/>
        </w:rPr>
        <w:t>дарственный регистрационный  № ru.465263242010001);</w:t>
      </w:r>
    </w:p>
    <w:p w:rsidR="00A37E61" w:rsidRDefault="00A37E61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- фамилию, имя, отчество (последнее - при наличии) заявителя или наименование органа или организации;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4E5C94" w:rsidRPr="003A4528" w:rsidRDefault="004E5C94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4E5C94" w:rsidRDefault="00C462EF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копия оформленной в установленном порядке доверенности, заверенная надлежащим образом, - в случае подачи заявления лицом, действующим по поручению за</w:t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явителя.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заявка на участие в аукционе по установленной в извещении о проведен</w:t>
      </w:r>
      <w:proofErr w:type="gramStart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ии </w:t>
      </w:r>
      <w:r w:rsidR="00A37E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ау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E5C94" w:rsidRPr="003A4528" w:rsidRDefault="004E5C94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1D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документы</w:t>
      </w:r>
      <w:r w:rsidR="000627C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подтверждающие внесение задатка;</w:t>
      </w:r>
    </w:p>
    <w:p w:rsidR="004E5C94" w:rsidRPr="003A4528" w:rsidRDefault="004951DE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4E5C94" w:rsidRPr="003A4528" w:rsidRDefault="004951DE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4E5C94" w:rsidRPr="003A4528" w:rsidRDefault="004E5C94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4E5C94" w:rsidRPr="003A4528" w:rsidRDefault="004E5C94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="00A37E61" w:rsidRPr="003A4528">
        <w:rPr>
          <w:rFonts w:ascii="Times New Roman" w:hAnsi="Times New Roman" w:cs="Times New Roman"/>
          <w:sz w:val="28"/>
          <w:szCs w:val="28"/>
        </w:rPr>
        <w:t>документам,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их перевод на русский язык,  заверенный нотариально.</w:t>
      </w:r>
    </w:p>
    <w:p w:rsidR="004E5C94" w:rsidRPr="003A4528" w:rsidRDefault="004E5C94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4E5C94" w:rsidRPr="003A4528" w:rsidRDefault="004E5C94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В документах не должно быть подчисток, приписок, зачеркнутых слов и иных не оговоренных в них исправлений.</w:t>
      </w:r>
    </w:p>
    <w:p w:rsidR="004E5C94" w:rsidRPr="003A4528" w:rsidRDefault="004E5C94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</w:t>
      </w:r>
      <w:r w:rsidR="000C50F1" w:rsidRPr="003A45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дминистрацией сельсовета от государственных органов власти запрашиваются следующие документы:</w:t>
      </w:r>
    </w:p>
    <w:p w:rsidR="004E5C94" w:rsidRDefault="004E5C94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4951DE" w:rsidRDefault="004951DE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</w:t>
      </w:r>
      <w:r w:rsidR="000627C6" w:rsidRPr="004F4A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 w:rsidR="004951D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4E5C94" w:rsidRPr="003A4528" w:rsidRDefault="004E5C94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</w:t>
      </w:r>
      <w:r w:rsidR="00D35EBE" w:rsidRPr="003A4528">
        <w:rPr>
          <w:rFonts w:ascii="Times New Roman" w:hAnsi="Times New Roman" w:cs="Times New Roman"/>
          <w:sz w:val="28"/>
          <w:szCs w:val="28"/>
        </w:rPr>
        <w:t>Администрацию 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4E5C94" w:rsidRPr="003A4528" w:rsidRDefault="004E5C94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4E5C94" w:rsidRPr="003A4528" w:rsidRDefault="004E5C94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0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6) земельный участок не отнесен к определенной категории земель;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1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тельном согласовании его предоставления или заявление о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4E5C94" w:rsidRPr="003A4528" w:rsidRDefault="004E5C94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r w:rsidR="00A37E61" w:rsidRPr="003A4528">
        <w:rPr>
          <w:rFonts w:ascii="Times New Roman" w:hAnsi="Times New Roman" w:cs="Times New Roman"/>
          <w:sz w:val="28"/>
          <w:szCs w:val="28"/>
        </w:rPr>
        <w:t>извещение,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="00D35EBE" w:rsidRPr="003A452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r w:rsidR="00D35EBE"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одекса</w:t>
      </w:r>
      <w:r w:rsidR="00D35EBE" w:rsidRPr="003A4528">
        <w:rPr>
          <w:rFonts w:ascii="Times New Roman" w:hAnsi="Times New Roman" w:cs="Times New Roman"/>
          <w:sz w:val="28"/>
          <w:szCs w:val="28"/>
        </w:rPr>
        <w:t xml:space="preserve"> РФ</w:t>
      </w:r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ответствии с государственной программой Российской Федерации,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земельного участка обратилось иное не указанное в этом реш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лицо;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сносу или реконструкции;</w:t>
      </w:r>
    </w:p>
    <w:p w:rsidR="004E5C94" w:rsidRPr="003A4528" w:rsidRDefault="004E5C94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ставлении, подлежат уточнению в соответствии с Федеральным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4E5C94" w:rsidRPr="003A4528" w:rsidRDefault="004E5C94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ставлении, превышает его площадь, указанную в схеме расположения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участка, проекте межевания территории или в проектной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ментации лесных участков, в соответствии с которыми такой земельный участок образован,</w:t>
      </w:r>
      <w:r w:rsidR="00B30A24"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4E5C94" w:rsidRPr="003A4528" w:rsidRDefault="004E5C94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</w:t>
      </w:r>
      <w:r w:rsidR="00D35EBE"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об отказе в предоставлении услуги</w:t>
      </w:r>
      <w:r w:rsidR="00B30A2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1DE" w:rsidRPr="004951DE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lastRenderedPageBreak/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4E5C94" w:rsidRPr="003A4528" w:rsidRDefault="004E5C94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4E5C94" w:rsidRPr="003A4528" w:rsidRDefault="004E5C94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включая информацию о мет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дике расчета размера такой платы</w:t>
      </w:r>
    </w:p>
    <w:p w:rsidR="004E5C94" w:rsidRPr="003A4528" w:rsidRDefault="004E5C94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1DE" w:rsidRPr="004951DE" w:rsidRDefault="004951DE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са о предоставлении муниципальной услуги, услуги, предоставляемой организацией, участвующей в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A24"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4E5C94" w:rsidRPr="003A4528" w:rsidRDefault="004E5C94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 и услуги, предоставляемой орган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муниципальной услуги, в том числе в электронной форме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обращении заявителя - в течение 15 минут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ющего за днем обращения.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ющей корреспонденции: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ставит на экземпляр заявления заявителя (при наличии) отметку с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номером и датой регистрации заявления;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помещениям, в которых предоставляется м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ниципальная услуга, услуга, предоставляемая организацией, участв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ющей в предоставлении муниципальной услуги, к месту ожидания и приема заявителей, размещению и оформлению визуальной, текст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вой и мультимедийной информации о порядке предоставления таких услуг</w:t>
      </w:r>
    </w:p>
    <w:p w:rsidR="004E5C94" w:rsidRPr="003A4528" w:rsidRDefault="004E5C9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помещениях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 Места предоставления услуги отвечают следующим требов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ниям.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оборудуется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мационной табличкой (вывеской), содержащей его наименование. На дв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ри рабочего кабинета главы сельсовета размещается информационная та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личка, содержащая фамилию, имя, отчество, должность, график работы, в том числе график личного приема.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Для ожидания, приема заявителей и заполнения ими заявлений о предоставлении услуги в помещениях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отводя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 места, оборудованные столом и стульями, количество которых опред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ляется исходя из фактической нагрузки и возможностей для их размещ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в помещении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 На столе находятся писчая бумага и канцелярские принадлежности.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Рабочие места главы сельсовета и иных должностных лиц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сельсовета, ответственных за предоставление услуги, оборудую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ционным системам;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</w:t>
      </w:r>
      <w:r w:rsidRPr="003A4528">
        <w:rPr>
          <w:rFonts w:ascii="Times New Roman" w:hAnsi="Times New Roman" w:cs="Times New Roman"/>
          <w:sz w:val="28"/>
          <w:szCs w:val="28"/>
        </w:rPr>
        <w:t>л</w:t>
      </w:r>
      <w:r w:rsidRPr="003A4528">
        <w:rPr>
          <w:rFonts w:ascii="Times New Roman" w:hAnsi="Times New Roman" w:cs="Times New Roman"/>
          <w:sz w:val="28"/>
          <w:szCs w:val="28"/>
        </w:rPr>
        <w:t>ном объеме предоставлять услугу.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места информирования посетителей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роста, должны быть функциональны и могут быть оборудованы карм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нами формата А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вающую информацию об услуге.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вета, адрес официального сайта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в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онно - телекоммуникационной сети  «Интернет»;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контактные телефоны главы сельсовета и других работников </w:t>
      </w:r>
      <w:r w:rsidR="000C50F1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ственных за предоставление услуги, график работы, в том числе график личного приема;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B30A24">
        <w:rPr>
          <w:rFonts w:ascii="Times New Roman" w:hAnsi="Times New Roman"/>
          <w:b/>
          <w:bCs/>
          <w:sz w:val="28"/>
          <w:szCs w:val="28"/>
        </w:rPr>
        <w:t>Условия доступности для инвалидов объектов и услуг: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содействие со стороны должностных лиц, при необходимости, инв</w:t>
      </w:r>
      <w:r w:rsidRPr="00B30A24">
        <w:rPr>
          <w:rFonts w:ascii="Times New Roman" w:hAnsi="Times New Roman"/>
          <w:sz w:val="28"/>
          <w:szCs w:val="28"/>
        </w:rPr>
        <w:t>а</w:t>
      </w:r>
      <w:r w:rsidRPr="00B30A24">
        <w:rPr>
          <w:rFonts w:ascii="Times New Roman" w:hAnsi="Times New Roman"/>
          <w:sz w:val="28"/>
          <w:szCs w:val="28"/>
        </w:rPr>
        <w:t>лиду при входе в объект и выходе из него;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</w:t>
      </w:r>
      <w:r w:rsidRPr="00B30A24">
        <w:rPr>
          <w:rFonts w:ascii="Times New Roman" w:hAnsi="Times New Roman"/>
          <w:sz w:val="28"/>
          <w:szCs w:val="28"/>
        </w:rPr>
        <w:t>р</w:t>
      </w:r>
      <w:r w:rsidRPr="00B30A24">
        <w:rPr>
          <w:rFonts w:ascii="Times New Roman" w:hAnsi="Times New Roman"/>
          <w:sz w:val="28"/>
          <w:szCs w:val="28"/>
        </w:rPr>
        <w:t>ковки автотранспортных средств инвалидов;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</w:t>
      </w:r>
      <w:r w:rsidRPr="00B30A24">
        <w:rPr>
          <w:rFonts w:ascii="Times New Roman" w:hAnsi="Times New Roman"/>
          <w:sz w:val="28"/>
          <w:szCs w:val="28"/>
        </w:rPr>
        <w:t>е</w:t>
      </w:r>
      <w:r w:rsidRPr="00B30A24">
        <w:rPr>
          <w:rFonts w:ascii="Times New Roman" w:hAnsi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возможность самостоятельного передвижения по объекту в целях д</w:t>
      </w:r>
      <w:r w:rsidRPr="00B30A24">
        <w:rPr>
          <w:rFonts w:ascii="Times New Roman" w:hAnsi="Times New Roman"/>
          <w:sz w:val="28"/>
          <w:szCs w:val="28"/>
        </w:rPr>
        <w:t>о</w:t>
      </w:r>
      <w:r w:rsidRPr="00B30A24">
        <w:rPr>
          <w:rFonts w:ascii="Times New Roman" w:hAnsi="Times New Roman"/>
          <w:sz w:val="28"/>
          <w:szCs w:val="28"/>
        </w:rPr>
        <w:t xml:space="preserve">ступа к месту предоставления услуги, а также с помощью должностных лиц, предоставляющих услуги, </w:t>
      </w:r>
      <w:proofErr w:type="spellStart"/>
      <w:r w:rsidRPr="00B30A24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B30A24">
        <w:rPr>
          <w:rFonts w:ascii="Times New Roman" w:hAnsi="Times New Roman"/>
          <w:sz w:val="28"/>
          <w:szCs w:val="28"/>
        </w:rPr>
        <w:t xml:space="preserve"> и вспомогательных технол</w:t>
      </w:r>
      <w:r w:rsidRPr="00B30A24">
        <w:rPr>
          <w:rFonts w:ascii="Times New Roman" w:hAnsi="Times New Roman"/>
          <w:sz w:val="28"/>
          <w:szCs w:val="28"/>
        </w:rPr>
        <w:t>о</w:t>
      </w:r>
      <w:r w:rsidRPr="00B30A24">
        <w:rPr>
          <w:rFonts w:ascii="Times New Roman" w:hAnsi="Times New Roman"/>
          <w:sz w:val="28"/>
          <w:szCs w:val="28"/>
        </w:rPr>
        <w:t>гий, а также сменного кресла-коляски;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B30A24">
        <w:rPr>
          <w:rFonts w:ascii="Times New Roman" w:hAnsi="Times New Roman"/>
          <w:sz w:val="28"/>
          <w:szCs w:val="28"/>
        </w:rPr>
        <w:t>ч</w:t>
      </w:r>
      <w:r w:rsidRPr="00B30A24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</w:t>
      </w:r>
      <w:r w:rsidRPr="00B30A24">
        <w:rPr>
          <w:rFonts w:ascii="Times New Roman" w:hAnsi="Times New Roman"/>
          <w:sz w:val="28"/>
          <w:szCs w:val="28"/>
        </w:rPr>
        <w:t>о</w:t>
      </w:r>
      <w:r w:rsidRPr="00B30A24">
        <w:rPr>
          <w:rFonts w:ascii="Times New Roman" w:hAnsi="Times New Roman"/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B30A24">
        <w:rPr>
          <w:rFonts w:ascii="Times New Roman" w:hAnsi="Times New Roman"/>
          <w:sz w:val="28"/>
          <w:szCs w:val="28"/>
        </w:rPr>
        <w:t>у</w:t>
      </w:r>
      <w:r w:rsidRPr="00B30A24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выданного по форме, установленной федеральным органом исполнительной власти, осущест</w:t>
      </w:r>
      <w:r w:rsidRPr="00B30A24">
        <w:rPr>
          <w:rFonts w:ascii="Times New Roman" w:hAnsi="Times New Roman"/>
          <w:sz w:val="28"/>
          <w:szCs w:val="28"/>
        </w:rPr>
        <w:t>в</w:t>
      </w:r>
      <w:r w:rsidRPr="00B30A24">
        <w:rPr>
          <w:rFonts w:ascii="Times New Roman" w:hAnsi="Times New Roman"/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B30A24">
        <w:rPr>
          <w:rFonts w:ascii="Times New Roman" w:hAnsi="Times New Roman"/>
          <w:sz w:val="28"/>
          <w:szCs w:val="28"/>
        </w:rPr>
        <w:t>е</w:t>
      </w:r>
      <w:r w:rsidRPr="00B30A24">
        <w:rPr>
          <w:rFonts w:ascii="Times New Roman" w:hAnsi="Times New Roman"/>
          <w:sz w:val="28"/>
          <w:szCs w:val="28"/>
        </w:rPr>
        <w:t>ления;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</w:t>
      </w:r>
      <w:r w:rsidRPr="00B30A24">
        <w:rPr>
          <w:rFonts w:ascii="Times New Roman" w:hAnsi="Times New Roman"/>
          <w:sz w:val="28"/>
          <w:szCs w:val="28"/>
        </w:rPr>
        <w:t>в</w:t>
      </w:r>
      <w:r w:rsidRPr="00B30A24">
        <w:rPr>
          <w:rFonts w:ascii="Times New Roman" w:hAnsi="Times New Roman"/>
          <w:sz w:val="28"/>
          <w:szCs w:val="28"/>
        </w:rPr>
        <w:t>ления и получения услуги, оформлением необходимых для ее предоста</w:t>
      </w:r>
      <w:r w:rsidRPr="00B30A24">
        <w:rPr>
          <w:rFonts w:ascii="Times New Roman" w:hAnsi="Times New Roman"/>
          <w:sz w:val="28"/>
          <w:szCs w:val="28"/>
        </w:rPr>
        <w:t>в</w:t>
      </w:r>
      <w:r w:rsidRPr="00B30A24">
        <w:rPr>
          <w:rFonts w:ascii="Times New Roman" w:hAnsi="Times New Roman"/>
          <w:sz w:val="28"/>
          <w:szCs w:val="28"/>
        </w:rPr>
        <w:t>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B30A2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30A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0A2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30A24">
        <w:rPr>
          <w:rFonts w:ascii="Times New Roman" w:hAnsi="Times New Roman"/>
          <w:sz w:val="28"/>
          <w:szCs w:val="28"/>
        </w:rPr>
        <w:t xml:space="preserve">, а </w:t>
      </w:r>
      <w:r w:rsidRPr="00B30A24">
        <w:rPr>
          <w:rFonts w:ascii="Times New Roman" w:hAnsi="Times New Roman"/>
          <w:sz w:val="28"/>
          <w:szCs w:val="28"/>
        </w:rPr>
        <w:lastRenderedPageBreak/>
        <w:t>также иного лица, владеющего жестовым языком;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обеспечение условий доступности для инвалидов по зрению офиц</w:t>
      </w:r>
      <w:r w:rsidRPr="00B30A24">
        <w:rPr>
          <w:rFonts w:ascii="Times New Roman" w:hAnsi="Times New Roman"/>
          <w:sz w:val="28"/>
          <w:szCs w:val="28"/>
        </w:rPr>
        <w:t>и</w:t>
      </w:r>
      <w:r w:rsidRPr="00B30A24">
        <w:rPr>
          <w:rFonts w:ascii="Times New Roman" w:hAnsi="Times New Roman"/>
          <w:sz w:val="28"/>
          <w:szCs w:val="28"/>
        </w:rPr>
        <w:t>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E5C94" w:rsidRPr="00B30A24" w:rsidRDefault="004E5C94" w:rsidP="009F06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предоставление, при необходимости, услуги по месту жительства и</w:t>
      </w:r>
      <w:r w:rsidRPr="00B30A24">
        <w:rPr>
          <w:rFonts w:ascii="Times New Roman" w:hAnsi="Times New Roman"/>
          <w:sz w:val="28"/>
          <w:szCs w:val="28"/>
        </w:rPr>
        <w:t>н</w:t>
      </w:r>
      <w:r w:rsidRPr="00B30A24">
        <w:rPr>
          <w:rFonts w:ascii="Times New Roman" w:hAnsi="Times New Roman"/>
          <w:sz w:val="28"/>
          <w:szCs w:val="28"/>
        </w:rPr>
        <w:t>валида или в дистанционном режиме;</w:t>
      </w:r>
    </w:p>
    <w:p w:rsidR="004E5C94" w:rsidRPr="00B30A24" w:rsidRDefault="004E5C94" w:rsidP="009F06EB">
      <w:pPr>
        <w:pStyle w:val="ConsPlusNormal"/>
        <w:ind w:firstLine="540"/>
        <w:jc w:val="both"/>
        <w:rPr>
          <w:sz w:val="28"/>
          <w:szCs w:val="28"/>
        </w:rPr>
      </w:pPr>
      <w:r w:rsidRPr="00B30A24">
        <w:rPr>
          <w:rFonts w:ascii="Times New Roman" w:hAnsi="Times New Roman"/>
          <w:sz w:val="28"/>
          <w:szCs w:val="28"/>
        </w:rPr>
        <w:t>оказание должностными лицами органов исполнительной власти Ку</w:t>
      </w:r>
      <w:r w:rsidRPr="00B30A24">
        <w:rPr>
          <w:rFonts w:ascii="Times New Roman" w:hAnsi="Times New Roman"/>
          <w:sz w:val="28"/>
          <w:szCs w:val="28"/>
        </w:rPr>
        <w:t>р</w:t>
      </w:r>
      <w:r w:rsidRPr="00B30A24">
        <w:rPr>
          <w:rFonts w:ascii="Times New Roman" w:hAnsi="Times New Roman"/>
          <w:sz w:val="28"/>
          <w:szCs w:val="28"/>
        </w:rPr>
        <w:t>ской области, подведомственных организаций иной необходимой инвал</w:t>
      </w:r>
      <w:r w:rsidRPr="00B30A24">
        <w:rPr>
          <w:rFonts w:ascii="Times New Roman" w:hAnsi="Times New Roman"/>
          <w:sz w:val="28"/>
          <w:szCs w:val="28"/>
        </w:rPr>
        <w:t>и</w:t>
      </w:r>
      <w:r w:rsidRPr="00B30A24">
        <w:rPr>
          <w:rFonts w:ascii="Times New Roman" w:hAnsi="Times New Roman"/>
          <w:sz w:val="28"/>
          <w:szCs w:val="28"/>
        </w:rPr>
        <w:t>дам помощи в преодолении барьеров, мешающих получению ими</w:t>
      </w:r>
      <w:r w:rsidR="00B30A24">
        <w:rPr>
          <w:rFonts w:ascii="Times New Roman" w:hAnsi="Times New Roman"/>
          <w:sz w:val="28"/>
          <w:szCs w:val="28"/>
        </w:rPr>
        <w:t xml:space="preserve"> услуг наравне с другими лицами</w:t>
      </w:r>
      <w:r w:rsidRPr="00B30A24">
        <w:rPr>
          <w:rFonts w:ascii="Times New Roman" w:hAnsi="Times New Roman"/>
          <w:sz w:val="28"/>
          <w:szCs w:val="28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личество взаимодействий заявителя с должностными лицами при предоставлении услуги и их продолжительность, возможность пол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чения услуги в многофункциональном центре предоставления гос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услуг, возможность получения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формации о ходе предоставления услуги, в том числе с использован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ем информационно-коммуникационных технологий</w:t>
      </w:r>
    </w:p>
    <w:p w:rsidR="004E5C94" w:rsidRPr="003A4528" w:rsidRDefault="004E5C94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4E5C94" w:rsidRPr="003A4528" w:rsidRDefault="004E5C94" w:rsidP="004D1EDA">
      <w:pPr>
        <w:spacing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528"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в целях соблюдения установленных Административным регламентом сроков предоставления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</w:t>
      </w:r>
      <w:r w:rsidR="000C50F1" w:rsidRPr="003A4528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</w:p>
    <w:p w:rsidR="004E5C94" w:rsidRPr="003A4528" w:rsidRDefault="004E5C94" w:rsidP="000C50F1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0C50F1"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услуги: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 и сроков выполнения административных процедур при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листов и уполномоченных должностных лиц;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циалистов и уполномоченных должностных лиц к заявителям;</w:t>
      </w:r>
    </w:p>
    <w:p w:rsidR="004E5C94" w:rsidRPr="003A4528" w:rsidRDefault="004E5C94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</w:t>
      </w:r>
      <w:r w:rsidR="00227A47" w:rsidRPr="003A4528">
        <w:rPr>
          <w:rFonts w:ascii="Times New Roman" w:hAnsi="Times New Roman" w:cs="Times New Roman"/>
          <w:sz w:val="28"/>
          <w:szCs w:val="28"/>
        </w:rPr>
        <w:t>ном виде.</w:t>
      </w:r>
    </w:p>
    <w:p w:rsidR="004E5C94" w:rsidRPr="003A4528" w:rsidRDefault="004E5C94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ления государственных и муниципальных услуг и особенности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ставления услуги в электронной форме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получения муниципальной услуги на Едином портале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димо зарегистрироваться в  личном кабинете на Едином  портале.</w:t>
      </w:r>
    </w:p>
    <w:p w:rsidR="004E5C94" w:rsidRPr="003A4528" w:rsidRDefault="004E5C94" w:rsidP="00B30A24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димо заполнить заявление о предоставлении муниципальной услуги «Предоставление земельных участков, находящихся в муниципальной 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ственности, и (или) государственная собственность на которые не разгр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ничена, на  территории сельского поселения  гражданам для индивидуал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ским (фермерским) хозяйствам его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поступает  в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дминистрацию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Уточнить текущее состояние заявления можно в разделе «Мои зая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ки».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 услуги в электронной форме будет являться поступление  сообщения о принятии  решения по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явлению, которое поступит в Личный кабинет в раздел «Мои заявки».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тронном виде осуществляется с применением простой электронной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си.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4E5C94" w:rsidRPr="003A4528" w:rsidRDefault="004E5C94" w:rsidP="00B3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детельствовано усиленной квалифицированной электронной подписью 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тариуса.</w:t>
      </w:r>
    </w:p>
    <w:p w:rsidR="004E5C94" w:rsidRPr="003A4528" w:rsidRDefault="004E5C94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A60AB" w:rsidRDefault="00BA60AB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</w:p>
    <w:p w:rsidR="004E5C94" w:rsidRPr="00B30A24" w:rsidRDefault="004E5C94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24">
        <w:rPr>
          <w:rFonts w:ascii="Times New Roman" w:hAnsi="Times New Roman" w:cs="Times New Roman"/>
          <w:b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4E5C94" w:rsidRPr="003A4528" w:rsidRDefault="004E5C94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 w:rsidR="001E3100">
        <w:rPr>
          <w:rFonts w:ascii="Times New Roman" w:hAnsi="Times New Roman" w:cs="Times New Roman"/>
          <w:sz w:val="28"/>
          <w:szCs w:val="28"/>
        </w:rPr>
        <w:t>.</w:t>
      </w:r>
    </w:p>
    <w:p w:rsidR="004E5C94" w:rsidRPr="003A4528" w:rsidRDefault="004E5C94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 w:rsidR="00332E97"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 w:rsidR="00332E97">
        <w:rPr>
          <w:rFonts w:ascii="Times New Roman" w:hAnsi="Times New Roman" w:cs="Times New Roman"/>
          <w:sz w:val="28"/>
          <w:szCs w:val="28"/>
        </w:rPr>
        <w:t>4</w:t>
      </w:r>
      <w:r w:rsidR="0037429D">
        <w:rPr>
          <w:rFonts w:ascii="Times New Roman" w:hAnsi="Times New Roman" w:cs="Times New Roman"/>
          <w:sz w:val="28"/>
          <w:szCs w:val="28"/>
        </w:rPr>
        <w:t>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 w:rsidR="003742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 w:rsidR="00332E97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 w:rsidR="00476734"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4E5C94" w:rsidRPr="003A4528" w:rsidRDefault="004E5C94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</w:t>
      </w:r>
      <w:r w:rsidR="00BC3EAC" w:rsidRPr="003A4528">
        <w:rPr>
          <w:rFonts w:ascii="Times New Roman" w:hAnsi="Times New Roman" w:cs="Times New Roman"/>
          <w:sz w:val="28"/>
          <w:szCs w:val="28"/>
        </w:rPr>
        <w:t>нию №1 к настоящему Регламенту.</w:t>
      </w:r>
    </w:p>
    <w:p w:rsidR="004E5C94" w:rsidRPr="003A4528" w:rsidRDefault="004E5C94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400"/>
      <w:bookmarkEnd w:id="0"/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Прием и регистрация заявления с документами, необходимыми для предоставления муниципальной услуги</w:t>
      </w:r>
    </w:p>
    <w:p w:rsidR="004E5C94" w:rsidRPr="003A4528" w:rsidRDefault="004E5C94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ное заявление о предварительном согласовании предоставления земельн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участка, или о предоставлении земельного участка, находящегося в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ударственной (или муниципальной) собственности, без проведения торгов с приложением пакета документов, необходимого для исполнения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услуги, в соответствии с подразделом 2.6. Регламента.</w:t>
      </w:r>
    </w:p>
    <w:p w:rsidR="004E5C94" w:rsidRPr="003A4528" w:rsidRDefault="004E5C94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Заявление с приложением комплекта документов представляется в письменной форме, образец заявления (приложение № 2 к Регламенту) можно получить в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а в электронном виде – на официальном </w:t>
      </w:r>
      <w:r w:rsidR="00BC3EAC" w:rsidRPr="003A452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="00BC3EAC" w:rsidRPr="003A4528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3A4528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(функций) Курской области.</w:t>
      </w:r>
    </w:p>
    <w:p w:rsidR="004E5C94" w:rsidRPr="003A4528" w:rsidRDefault="004E5C94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 получении заявления со всеми необходимыми документами специалист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проверяет наличие документов,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услуги.</w:t>
      </w:r>
    </w:p>
    <w:p w:rsidR="004E5C94" w:rsidRPr="003A4528" w:rsidRDefault="004E5C94" w:rsidP="007F3A3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домляет заявителя о наличии препятствий в приеме заявления 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тов для предоставления муниципальной услуги, возвращает ему заявление и представленные им документы.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При установлении фактов отсутствия оснований для отказа в приеме документов, специалист, ответственный за прием документов, принимает от него заявление вместе с представленными документами, вносит запись о приеме заявления в Журнал регистрации входящей документации адм</w:t>
      </w:r>
      <w:r w:rsidRPr="00AA3CD8">
        <w:rPr>
          <w:rFonts w:ascii="Times New Roman" w:hAnsi="Times New Roman" w:cs="Times New Roman"/>
          <w:sz w:val="28"/>
          <w:szCs w:val="28"/>
        </w:rPr>
        <w:t>и</w:t>
      </w:r>
      <w:r w:rsidRPr="00AA3CD8"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4E5C94" w:rsidRPr="003A4528" w:rsidRDefault="004E5C94" w:rsidP="00B30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 xml:space="preserve">Критерием принятия решения  является </w:t>
      </w:r>
      <w:r w:rsidR="00AA3CD8" w:rsidRPr="00AA3CD8">
        <w:rPr>
          <w:rFonts w:ascii="Times New Roman" w:hAnsi="Times New Roman" w:cs="Times New Roman"/>
          <w:sz w:val="28"/>
          <w:szCs w:val="28"/>
        </w:rPr>
        <w:t>отсутствие оснований для отказа в приеме документов.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услуги, составляет 15 минут с момента обращения заявителя. 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4E5C94" w:rsidRPr="003A4528" w:rsidRDefault="004E5C94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ab/>
        <w:t>Результатом административной процедуры является прием заявления о предоставлении муниципальной услуги со всеми необходимыми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административной процедуры является внесение записи в Журнал регистрации входящей документации.</w:t>
      </w:r>
    </w:p>
    <w:p w:rsidR="004E5C94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B30A24" w:rsidRPr="003A4528" w:rsidRDefault="00B30A2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100" w:rsidRDefault="004E5C94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="001E3100"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4E5C94" w:rsidRPr="003A4528" w:rsidRDefault="004E5C94" w:rsidP="001E31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ставление заявителем документов, указанных в пункте  2.7.  настоящего Регламента по собственной инициативе.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кументов указанных в пункте  2.7.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27A47" w:rsidRPr="003A4528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дминистрации сельсовета в течение 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Pr="003A4528">
        <w:rPr>
          <w:rFonts w:ascii="Times New Roman" w:hAnsi="Times New Roman" w:cs="Times New Roman"/>
          <w:sz w:val="28"/>
          <w:szCs w:val="28"/>
        </w:rPr>
        <w:t>раб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чих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дней с момента получения заявления с пакетом документов</w:t>
      </w:r>
      <w:r w:rsidR="001C30B6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формирует и направляет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запросы в государственные органы, 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органы местного сам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управления и иные организации</w:t>
      </w:r>
      <w:r w:rsidR="001C30B6">
        <w:rPr>
          <w:rStyle w:val="s8"/>
          <w:rFonts w:ascii="Times New Roman" w:hAnsi="Times New Roman" w:cs="Times New Roman"/>
          <w:sz w:val="28"/>
          <w:szCs w:val="28"/>
        </w:rPr>
        <w:t xml:space="preserve"> в соответствии с п.2.2.2 регламента.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B30A24">
      <w:pPr>
        <w:pStyle w:val="ConsPlusNormal"/>
        <w:ind w:firstLine="540"/>
        <w:jc w:val="both"/>
        <w:rPr>
          <w:rStyle w:val="s1"/>
          <w:rFonts w:ascii="Times New Roman" w:hAnsi="Times New Roman"/>
          <w:sz w:val="28"/>
          <w:szCs w:val="28"/>
        </w:rPr>
      </w:pPr>
      <w:r w:rsidRPr="003A4528">
        <w:rPr>
          <w:rStyle w:val="s1"/>
          <w:rFonts w:ascii="Times New Roman" w:hAnsi="Times New Roman"/>
          <w:sz w:val="28"/>
          <w:szCs w:val="28"/>
        </w:rPr>
        <w:t xml:space="preserve">Направление межведомственного запроса осуществляется </w:t>
      </w:r>
      <w:r w:rsidRPr="003A4528">
        <w:rPr>
          <w:rFonts w:ascii="Times New Roman" w:hAnsi="Times New Roman"/>
          <w:sz w:val="28"/>
          <w:szCs w:val="28"/>
        </w:rPr>
        <w:t>на бума</w:t>
      </w:r>
      <w:r w:rsidRPr="003A4528">
        <w:rPr>
          <w:rFonts w:ascii="Times New Roman" w:hAnsi="Times New Roman"/>
          <w:sz w:val="28"/>
          <w:szCs w:val="28"/>
        </w:rPr>
        <w:t>ж</w:t>
      </w:r>
      <w:r w:rsidRPr="003A4528">
        <w:rPr>
          <w:rFonts w:ascii="Times New Roman" w:hAnsi="Times New Roman"/>
          <w:sz w:val="28"/>
          <w:szCs w:val="28"/>
        </w:rPr>
        <w:t xml:space="preserve">ном носителе или в форме электронного документа </w:t>
      </w:r>
      <w:r w:rsidRPr="003A4528">
        <w:rPr>
          <w:rStyle w:val="s1"/>
          <w:rFonts w:ascii="Times New Roman" w:hAnsi="Times New Roman"/>
          <w:sz w:val="28"/>
          <w:szCs w:val="28"/>
        </w:rPr>
        <w:t>следующими способ</w:t>
      </w:r>
      <w:r w:rsidRPr="003A4528">
        <w:rPr>
          <w:rStyle w:val="s1"/>
          <w:rFonts w:ascii="Times New Roman" w:hAnsi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/>
          <w:sz w:val="28"/>
          <w:szCs w:val="28"/>
        </w:rPr>
        <w:t>ми: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го взаимодействия;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4E5C94" w:rsidRPr="003A4528" w:rsidRDefault="004E5C94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4E5C94" w:rsidRPr="003A4528" w:rsidRDefault="004E5C94" w:rsidP="00B30A24">
      <w:pPr>
        <w:pStyle w:val="p13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 Специалист, предоставляющий услугу, определяет способ напра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в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ления запроса и в установленный срок осуществляет его направление.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направлении запроса курьером, запрос оформляется в виде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кумента на бумажном носителе, подписывается собственноручной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сью уполномоченного должностного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шать 5 рабочих дней с момента поступления требования к органу (орган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зации), предоставляющему документ и (или) информацию.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 получении ответа на запрос, должностное лицо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приобщает полученный ответ к документам, представленным заявителем.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отв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запрос. </w:t>
      </w:r>
    </w:p>
    <w:p w:rsidR="004E5C94" w:rsidRPr="003A4528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– регистрация ответа на межведо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ственный запрос в журнале учета входящей корреспонденции.</w:t>
      </w:r>
    </w:p>
    <w:p w:rsidR="004E5C94" w:rsidRDefault="004E5C9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 выполнения  административной процедуры, связанной с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просом и получением документов, составляет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B30A24" w:rsidRPr="003A4528" w:rsidRDefault="00B30A24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E97" w:rsidRPr="00332E97" w:rsidRDefault="004E5C94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2E97"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4E5C94" w:rsidRDefault="004E5C94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 w:rsidR="001C30B6">
        <w:rPr>
          <w:rFonts w:ascii="Times New Roman" w:hAnsi="Times New Roman" w:cs="Times New Roman"/>
          <w:sz w:val="28"/>
          <w:szCs w:val="28"/>
        </w:rPr>
        <w:t>ги (отве</w:t>
      </w:r>
      <w:r w:rsidR="001C30B6">
        <w:rPr>
          <w:rFonts w:ascii="Times New Roman" w:hAnsi="Times New Roman" w:cs="Times New Roman"/>
          <w:sz w:val="28"/>
          <w:szCs w:val="28"/>
        </w:rPr>
        <w:t>т</w:t>
      </w:r>
      <w:r w:rsidR="001C30B6"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332E97" w:rsidRPr="001C30B6" w:rsidRDefault="00332E97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 также  в информационно-коммуникационной сети «Интернет».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="00227A47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дминистрация сельсовета сове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3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циона лицу, обратившемуся с заявлением о предоставлении земельного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участка, 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4E5C94" w:rsidRPr="003A4528" w:rsidRDefault="004E5C94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4E5C94" w:rsidRPr="003A4528" w:rsidRDefault="004E5C94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5C94" w:rsidRPr="001C30B6" w:rsidRDefault="001C30B6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4E5C94" w:rsidRPr="003A4528" w:rsidRDefault="004E5C94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</w:t>
      </w:r>
      <w:r w:rsidR="005431FF"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дминистрацией сельсовета, в том числе по заявлениям граждан.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 w:rsidR="005431FF"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дминистрации сельсовета и подготовка к проведению аукциона осуществляются в следующем порядке: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4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государственного кадастрового учета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право заключения договора аренды земельного участка для комплексного освоения территории или ведения дачного хозяйства;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</w:t>
      </w:r>
      <w:r w:rsidR="005431FF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дминистрацией сельсовета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4E5C94" w:rsidRPr="003A4528" w:rsidRDefault="004E5C94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</w:t>
        </w:r>
        <w:r w:rsidR="005431FF"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 </w:t>
        </w:r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E5C94" w:rsidRPr="003A4528" w:rsidRDefault="004E5C94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4E5C94" w:rsidRPr="003A4528" w:rsidRDefault="004E5C9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зультата предоставления (или отказа в предоставлении) муниципальной услуги.</w:t>
      </w:r>
    </w:p>
    <w:p w:rsidR="004E5C94" w:rsidRPr="003A4528" w:rsidRDefault="004E5C94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E5C94" w:rsidRDefault="004E5C9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</w:t>
      </w:r>
      <w:r w:rsidR="00B30A24"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 w:rsidR="00B30A24"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 w:rsidR="00B30A24"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30A24" w:rsidRPr="003A4528" w:rsidRDefault="00B30A24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="00BC3EAC"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</w:t>
      </w:r>
      <w:r w:rsidR="00BC3EAC" w:rsidRPr="003A4528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4E5C94" w:rsidRPr="003A4528" w:rsidRDefault="004E5C94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являются р</w:t>
      </w:r>
      <w:r w:rsidRPr="003A4528">
        <w:rPr>
          <w:rFonts w:ascii="Times New Roman" w:hAnsi="Times New Roman"/>
          <w:sz w:val="28"/>
          <w:szCs w:val="28"/>
        </w:rPr>
        <w:t>е</w:t>
      </w:r>
      <w:r w:rsidR="0037429D">
        <w:rPr>
          <w:rFonts w:ascii="Times New Roman" w:hAnsi="Times New Roman"/>
          <w:sz w:val="28"/>
          <w:szCs w:val="28"/>
        </w:rPr>
        <w:t>зультаты проведения  аукциона (пр</w:t>
      </w:r>
      <w:r w:rsidR="00600269">
        <w:rPr>
          <w:rFonts w:ascii="Times New Roman" w:hAnsi="Times New Roman"/>
          <w:sz w:val="28"/>
          <w:szCs w:val="28"/>
        </w:rPr>
        <w:t>и проведении процедуры торгов) или зарегистрированной заявление и документы (при предоставлении земел</w:t>
      </w:r>
      <w:r w:rsidR="00600269">
        <w:rPr>
          <w:rFonts w:ascii="Times New Roman" w:hAnsi="Times New Roman"/>
          <w:sz w:val="28"/>
          <w:szCs w:val="28"/>
        </w:rPr>
        <w:t>ь</w:t>
      </w:r>
      <w:r w:rsidR="00600269">
        <w:rPr>
          <w:rFonts w:ascii="Times New Roman" w:hAnsi="Times New Roman"/>
          <w:sz w:val="28"/>
          <w:szCs w:val="28"/>
        </w:rPr>
        <w:t>ного участка без проведения торгов).</w:t>
      </w:r>
    </w:p>
    <w:p w:rsidR="004E5C94" w:rsidRPr="003A4528" w:rsidRDefault="004E5C94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</w:t>
      </w:r>
      <w:r w:rsidR="005431FF" w:rsidRPr="003A4528">
        <w:rPr>
          <w:rFonts w:ascii="Times New Roman" w:hAnsi="Times New Roman"/>
          <w:sz w:val="28"/>
          <w:szCs w:val="28"/>
        </w:rPr>
        <w:t>А</w:t>
      </w:r>
      <w:r w:rsidRPr="003A4528">
        <w:rPr>
          <w:rFonts w:ascii="Times New Roman" w:hAnsi="Times New Roman"/>
          <w:sz w:val="28"/>
          <w:szCs w:val="28"/>
        </w:rPr>
        <w:t>дминистрации сельсовета оформляет в порядке, установле</w:t>
      </w:r>
      <w:r w:rsidRPr="003A4528">
        <w:rPr>
          <w:rFonts w:ascii="Times New Roman" w:hAnsi="Times New Roman"/>
          <w:sz w:val="28"/>
          <w:szCs w:val="28"/>
        </w:rPr>
        <w:t>н</w:t>
      </w:r>
      <w:r w:rsidRPr="003A4528">
        <w:rPr>
          <w:rFonts w:ascii="Times New Roman" w:hAnsi="Times New Roman"/>
          <w:sz w:val="28"/>
          <w:szCs w:val="28"/>
        </w:rPr>
        <w:t>ном Земельным кодексом Российской Федерации и настоящим Регламе</w:t>
      </w:r>
      <w:r w:rsidRPr="003A4528">
        <w:rPr>
          <w:rFonts w:ascii="Times New Roman" w:hAnsi="Times New Roman"/>
          <w:sz w:val="28"/>
          <w:szCs w:val="28"/>
        </w:rPr>
        <w:t>н</w:t>
      </w:r>
      <w:r w:rsidRPr="003A4528">
        <w:rPr>
          <w:rFonts w:ascii="Times New Roman" w:hAnsi="Times New Roman"/>
          <w:sz w:val="28"/>
          <w:szCs w:val="28"/>
        </w:rPr>
        <w:t>том:</w:t>
      </w:r>
    </w:p>
    <w:p w:rsidR="004E5C94" w:rsidRPr="003A4528" w:rsidRDefault="004E5C94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участка;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участка в соответствии со </w:t>
      </w:r>
      <w:hyperlink r:id="rId3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36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сти", и направление указанного решения заявителю.</w:t>
      </w:r>
    </w:p>
    <w:p w:rsidR="004E5C94" w:rsidRPr="003A4528" w:rsidRDefault="004E5C94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Критерием принятия решения является наличие права (отсутствие права) заявителя</w:t>
      </w:r>
      <w:r w:rsidR="00600269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spellStart"/>
      <w:r w:rsidR="00600269">
        <w:rPr>
          <w:rFonts w:ascii="Times New Roman" w:hAnsi="Times New Roman" w:cs="Times New Roman"/>
          <w:color w:val="auto"/>
          <w:sz w:val="28"/>
          <w:szCs w:val="28"/>
        </w:rPr>
        <w:t>т.ч</w:t>
      </w:r>
      <w:proofErr w:type="spellEnd"/>
      <w:r w:rsidR="006002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проведения аукциона.</w:t>
      </w:r>
    </w:p>
    <w:p w:rsidR="004E5C94" w:rsidRPr="003A4528" w:rsidRDefault="004E5C94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Специалист </w:t>
      </w:r>
      <w:r w:rsidR="005431FF" w:rsidRPr="003A452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сельсовета представляет вышеуказанные документы </w:t>
      </w:r>
      <w:r w:rsidR="005431FF" w:rsidRPr="003A452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Процедура заканчивается выдачей заявителю одного из следующих документов: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4E5C94" w:rsidRPr="003A4528" w:rsidRDefault="004E5C94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постановление о предоставлении земельного участка в соответствии со </w:t>
      </w:r>
      <w:hyperlink r:id="rId37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ницы подлежат уточнению в соответствии с Федеральным </w:t>
      </w:r>
      <w:hyperlink r:id="rId38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«О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ударственном кадастре недвижимости», и направление указанное решение заявителю.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4E5C94" w:rsidRPr="003A4528" w:rsidRDefault="004E5C94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4E5C94" w:rsidRPr="003A4528" w:rsidRDefault="004E5C94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 договоров аренды;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безвозмездного пользования;</w:t>
      </w:r>
    </w:p>
    <w:p w:rsidR="004E5C94" w:rsidRPr="003A4528" w:rsidRDefault="004E5C94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купли-продажи.</w:t>
      </w:r>
    </w:p>
    <w:p w:rsidR="004E5C94" w:rsidRPr="003A4528" w:rsidRDefault="001E3100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уведомления об отказе в пред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</w:t>
      </w:r>
      <w:r w:rsidR="004E5C94" w:rsidRPr="003A45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1"/>
    <w:p w:rsidR="004E5C94" w:rsidRPr="003A4528" w:rsidRDefault="004E5C94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DB3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полнением ответственными должностными лицами положений регл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мента и иных нормативных правовых актов, устанавливающих тр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4E5C94" w:rsidRPr="003A4528" w:rsidRDefault="004E5C94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определенных административными процедурами по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нию муниципальной услуги, и принятием решений ответственными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ностными лицами осуществляется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4E5C94" w:rsidRPr="003A4528" w:rsidRDefault="004E5C94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вается распоряжением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лавы сельсовета.</w:t>
      </w:r>
    </w:p>
    <w:p w:rsidR="004E5C94" w:rsidRPr="003A4528" w:rsidRDefault="004E5C94" w:rsidP="00BF22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вых проверок полноты и качества предоставления муниципальной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услуги, в том числе порядок и формы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ством предоставления муниципальной услуги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4.2.1.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а также должностных лиц.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проведения плановых проверок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полнения положений Регламента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вета на текущий год.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8048D4" w:rsidRPr="003A4528">
        <w:rPr>
          <w:rFonts w:ascii="Times New Roman" w:hAnsi="Times New Roman" w:cs="Times New Roman"/>
          <w:sz w:val="28"/>
          <w:szCs w:val="28"/>
        </w:rPr>
        <w:t>Г</w:t>
      </w:r>
      <w:r w:rsidRPr="003A4528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4E5C94" w:rsidRPr="003A4528" w:rsidRDefault="004E5C94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но не чаще 1 раза в 3 года. </w:t>
      </w:r>
    </w:p>
    <w:p w:rsidR="004E5C94" w:rsidRPr="003A4528" w:rsidRDefault="004E5C94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жалоб (претензий) заявителей на решения и действия (бездействия) должностных лиц, принятые или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ществленные в ходе предоставления муниципальной услуги.</w:t>
      </w:r>
    </w:p>
    <w:p w:rsidR="004E5C94" w:rsidRPr="003A4528" w:rsidRDefault="004E5C94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и привлечения виновных лиц к ответственности.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зультаты проверок отражаются отдельной справкой или актом.</w:t>
      </w:r>
    </w:p>
    <w:p w:rsidR="004E5C94" w:rsidRPr="003A4528" w:rsidRDefault="004E5C94" w:rsidP="00DB3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="008048D4"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4E5C94" w:rsidRPr="003A4528" w:rsidRDefault="004E5C94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дисциплинарной и (или) административной ответственности в порядке, установленном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ствующим законодательством Российской Федерации и законодательством Курской области. Персональная ответственность должностных лиц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нистрации сельсовета за несоблюдение порядка осуществления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стративных процедур в ходе предоставления муниципальной услуги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E5C94" w:rsidRPr="003A4528" w:rsidRDefault="004E5C94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и организациями;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услуги, в том числе о сроках завершения административных процедур (действий).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та.</w:t>
      </w:r>
    </w:p>
    <w:p w:rsidR="004E5C94" w:rsidRPr="003A4528" w:rsidRDefault="004E5C94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сти и муниципальными нормативными правовыми актами.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ствий (бездействия) органа, предоставляющего муниципальную услуг, а </w:t>
      </w:r>
      <w:proofErr w:type="gramStart"/>
      <w:r w:rsidRPr="003A4528">
        <w:rPr>
          <w:rFonts w:ascii="Times New Roman" w:hAnsi="Times New Roman" w:cs="Times New Roman"/>
          <w:b/>
          <w:bCs/>
          <w:sz w:val="28"/>
          <w:szCs w:val="28"/>
        </w:rPr>
        <w:t>также  должностных</w:t>
      </w:r>
      <w:proofErr w:type="gramEnd"/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лиц, муниципальных служащих</w:t>
      </w:r>
    </w:p>
    <w:p w:rsidR="004E5C94" w:rsidRPr="003A4528" w:rsidRDefault="004E5C94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являются р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шения и действия (бездействие) </w:t>
      </w:r>
      <w:r w:rsidRPr="003A4528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щих случаях: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выми актами Курской области, муниципальными правовыми актами </w:t>
      </w:r>
      <w:r w:rsidR="00B25A4D">
        <w:rPr>
          <w:rFonts w:ascii="Times New Roman" w:hAnsi="Times New Roman" w:cs="Times New Roman"/>
          <w:sz w:val="28"/>
          <w:szCs w:val="28"/>
        </w:rPr>
        <w:t>Ол</w:t>
      </w:r>
      <w:r w:rsidR="00B25A4D">
        <w:rPr>
          <w:rFonts w:ascii="Times New Roman" w:hAnsi="Times New Roman" w:cs="Times New Roman"/>
          <w:sz w:val="28"/>
          <w:szCs w:val="28"/>
        </w:rPr>
        <w:t>ь</w:t>
      </w:r>
      <w:r w:rsidR="00B25A4D">
        <w:rPr>
          <w:rFonts w:ascii="Times New Roman" w:hAnsi="Times New Roman" w:cs="Times New Roman"/>
          <w:sz w:val="28"/>
          <w:szCs w:val="28"/>
        </w:rPr>
        <w:t>ховского</w:t>
      </w:r>
      <w:r w:rsidR="00A570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CD44A7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предоставление которых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ными правовыми актами Курской области, муниципальными правовыми актами </w:t>
      </w:r>
      <w:r w:rsidR="00B25A4D">
        <w:rPr>
          <w:rFonts w:ascii="Times New Roman" w:hAnsi="Times New Roman" w:cs="Times New Roman"/>
          <w:sz w:val="28"/>
          <w:szCs w:val="28"/>
        </w:rPr>
        <w:t>Ольховского</w:t>
      </w:r>
      <w:r w:rsidR="00A570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CD44A7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 для предоставления услуги, у заявителя;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B25A4D">
        <w:rPr>
          <w:rFonts w:ascii="Times New Roman" w:hAnsi="Times New Roman" w:cs="Times New Roman"/>
          <w:sz w:val="28"/>
          <w:szCs w:val="28"/>
        </w:rPr>
        <w:t>Ольховского</w:t>
      </w:r>
      <w:r w:rsidR="00A570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CD44A7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Курской области;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ции, нормативными правовыми актами Курской области, муниципальными правовыми актами </w:t>
      </w:r>
      <w:r w:rsidR="00B25A4D">
        <w:rPr>
          <w:rFonts w:ascii="Times New Roman" w:hAnsi="Times New Roman" w:cs="Times New Roman"/>
          <w:sz w:val="28"/>
          <w:szCs w:val="28"/>
        </w:rPr>
        <w:t>Ольховского</w:t>
      </w:r>
      <w:r w:rsidR="00A570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5A4D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="00CD44A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3A4528">
        <w:rPr>
          <w:rFonts w:ascii="Times New Roman" w:hAnsi="Times New Roman" w:cs="Times New Roman"/>
          <w:sz w:val="28"/>
          <w:szCs w:val="28"/>
        </w:rPr>
        <w:t>Курской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ласти;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его должностных лиц в исправлении допущенных опечаток и ошибок в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дминистрацию сельсовета. Жалобы на решения, принятые главой сельсовета, в соответствии со ст.11.2 Федерального зак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 от 27.07.2010 № 210-ФЗ «Об организации предоставления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 муниципальных услуг», рассматриваются непосредственно главой сельсовета.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учреждение «Многофункциональный центр предоставления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и муниципальных услуг Курской области».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«Интернет», официального сайта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федеральной государственной информацио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либо муниципального служащего, решения и действия (безде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ствие) которых обжалуются;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явителю;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либо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служащего. Заявителем могут быть представлены документы (при наличии), подтверждающие доводы заяв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теля, либо их копии.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предоставляющего услугу, должностного лица </w:t>
      </w:r>
      <w:r w:rsidR="008048D4"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предоставляющего услугу, в приеме документов у заявителя либо в исправлении допущенных опечаток и ошибок или в случае обжал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нарушения установленного срока таких исправлений – в течение п</w:t>
      </w:r>
      <w:r w:rsidRPr="003A4528">
        <w:rPr>
          <w:rFonts w:ascii="Times New Roman" w:hAnsi="Times New Roman" w:cs="Times New Roman"/>
          <w:sz w:val="28"/>
          <w:szCs w:val="28"/>
        </w:rPr>
        <w:t>я</w:t>
      </w:r>
      <w:r w:rsidRPr="003A4528">
        <w:rPr>
          <w:rFonts w:ascii="Times New Roman" w:hAnsi="Times New Roman" w:cs="Times New Roman"/>
          <w:sz w:val="28"/>
          <w:szCs w:val="28"/>
        </w:rPr>
        <w:t>ти рабочих дней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лобы в случае, если возможность приостановления предусмотрена з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конодательством Российской Федерации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муниципальными правовыми актами, а также в иных формах;</w:t>
      </w:r>
      <w:proofErr w:type="gramEnd"/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лобу не дается, и она не подлежит направлению на рассмотрение в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E5C94" w:rsidRPr="003A4528" w:rsidRDefault="004E5C94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рения жалобы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шения, заявителю в письменной форме и по желанию заявителя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или престу</w:t>
      </w:r>
      <w:r w:rsidRPr="003A4528">
        <w:rPr>
          <w:rFonts w:ascii="Times New Roman" w:hAnsi="Times New Roman" w:cs="Times New Roman"/>
          <w:sz w:val="28"/>
          <w:szCs w:val="28"/>
        </w:rPr>
        <w:t>п</w:t>
      </w:r>
      <w:r w:rsidRPr="003A4528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лоб, незамедлительно направляет имеющиеся материалы в органы прок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ратуры.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</w:t>
      </w:r>
      <w:r w:rsidR="008048D4" w:rsidRPr="003A4528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лавы сельсовета заявитель вправе обжаловать решение в соответствии с законодательством Росси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ской Федерации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E5C94" w:rsidRPr="003A4528" w:rsidRDefault="004E5C94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4E5C94" w:rsidRPr="003A4528" w:rsidRDefault="004E5C94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4E5C94" w:rsidRPr="003A4528" w:rsidRDefault="004E5C94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обходимых для обоснования и рассмотрения жалобы.</w:t>
      </w: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E5C94" w:rsidRPr="003A4528" w:rsidRDefault="004E5C94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4E5C94" w:rsidRPr="003A4528" w:rsidRDefault="004E5C94" w:rsidP="001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лобы осуществляется посредством размещения информации на стендах в органе власти, предоставляющем услугу, в федеральной государственной информационной системе «Единый портал государственных 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пальных услуг (функций)»(</w:t>
      </w:r>
      <w:r w:rsidRPr="003A45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45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4528">
        <w:rPr>
          <w:rFonts w:ascii="Times New Roman" w:hAnsi="Times New Roman" w:cs="Times New Roman"/>
          <w:sz w:val="28"/>
          <w:szCs w:val="28"/>
        </w:rPr>
        <w:t>), региональной информац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онной системе «Портал государственных и муниципальных услуг (фун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ций) Курской области» (</w:t>
      </w:r>
      <w:hyperlink r:id="rId39" w:history="1"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rpgu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rkursk</w:t>
        </w:r>
        <w:proofErr w:type="spellEnd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4528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4528">
        <w:rPr>
          <w:rFonts w:ascii="Times New Roman" w:hAnsi="Times New Roman" w:cs="Times New Roman"/>
          <w:sz w:val="28"/>
          <w:szCs w:val="28"/>
        </w:rPr>
        <w:t>), а также путем оказания 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сультаций по телефону, электрон</w:t>
      </w:r>
      <w:r w:rsidR="008048D4" w:rsidRPr="003A4528">
        <w:rPr>
          <w:rFonts w:ascii="Times New Roman" w:hAnsi="Times New Roman" w:cs="Times New Roman"/>
          <w:sz w:val="28"/>
          <w:szCs w:val="28"/>
        </w:rPr>
        <w:t>ной почте, при личном</w:t>
      </w:r>
      <w:proofErr w:type="gramEnd"/>
      <w:r w:rsidR="008048D4"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8D4" w:rsidRPr="003A4528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8048D4" w:rsidRPr="003A4528">
        <w:rPr>
          <w:rFonts w:ascii="Times New Roman" w:hAnsi="Times New Roman" w:cs="Times New Roman"/>
          <w:sz w:val="28"/>
          <w:szCs w:val="28"/>
        </w:rPr>
        <w:t>.</w:t>
      </w:r>
    </w:p>
    <w:p w:rsidR="004E5C94" w:rsidRPr="003A4528" w:rsidRDefault="004E5C94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4E5C94" w:rsidRPr="003A4528" w:rsidRDefault="004E5C94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E5C94" w:rsidRPr="003A4528" w:rsidRDefault="004E5C94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4E5C94" w:rsidRPr="003A4528" w:rsidRDefault="004E5C94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4"/>
          <w:szCs w:val="24"/>
        </w:rPr>
        <w:t>з</w:t>
      </w:r>
      <w:r w:rsidRPr="003A4528">
        <w:rPr>
          <w:rFonts w:ascii="Times New Roman" w:hAnsi="Times New Roman" w:cs="Times New Roman"/>
          <w:sz w:val="24"/>
          <w:szCs w:val="24"/>
        </w:rPr>
        <w:t>граничена, на  территории сельского поселения  гражданам для индивидуального жилищного строительства, ведения личного подсобного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ства, дачного хозяйства, гражданам и крестья</w:t>
      </w:r>
      <w:r w:rsidRPr="003A4528">
        <w:rPr>
          <w:rFonts w:ascii="Times New Roman" w:hAnsi="Times New Roman" w:cs="Times New Roman"/>
          <w:sz w:val="24"/>
          <w:szCs w:val="24"/>
        </w:rPr>
        <w:t>н</w:t>
      </w:r>
      <w:r w:rsidRPr="003A4528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хозяйствам его де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тельности»</w:t>
      </w:r>
    </w:p>
    <w:p w:rsidR="004E5C94" w:rsidRPr="003A4528" w:rsidRDefault="004E5C9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4E5C94" w:rsidRPr="003A4528" w:rsidRDefault="004E5C94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4E5C94" w:rsidRPr="003A4528" w:rsidRDefault="004E5C94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A4528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</w:t>
      </w:r>
      <w:r w:rsidRPr="003A4528">
        <w:rPr>
          <w:rFonts w:ascii="Times New Roman" w:hAnsi="Times New Roman" w:cs="Times New Roman"/>
          <w:sz w:val="20"/>
          <w:szCs w:val="20"/>
        </w:rPr>
        <w:t>р</w:t>
      </w:r>
      <w:r w:rsidRPr="003A4528">
        <w:rPr>
          <w:rFonts w:ascii="Times New Roman" w:hAnsi="Times New Roman" w:cs="Times New Roman"/>
          <w:sz w:val="20"/>
          <w:szCs w:val="20"/>
        </w:rPr>
        <w:t>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</w:t>
      </w:r>
      <w:r w:rsidRPr="003A4528">
        <w:rPr>
          <w:rFonts w:ascii="Times New Roman" w:hAnsi="Times New Roman" w:cs="Times New Roman"/>
          <w:sz w:val="20"/>
          <w:szCs w:val="20"/>
        </w:rPr>
        <w:t>н</w:t>
      </w:r>
      <w:r w:rsidRPr="003A4528">
        <w:rPr>
          <w:rFonts w:ascii="Times New Roman" w:hAnsi="Times New Roman" w:cs="Times New Roman"/>
          <w:sz w:val="20"/>
          <w:szCs w:val="20"/>
        </w:rPr>
        <w:t>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4E5C94" w:rsidRPr="003A4528" w:rsidRDefault="00813F70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A37E61" w:rsidRPr="00231C3E" w:rsidRDefault="00A37E61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E5C94" w:rsidRPr="003A4528" w:rsidRDefault="004E5C94" w:rsidP="0076338F">
      <w:pPr>
        <w:suppressAutoHyphens/>
        <w:spacing w:after="0" w:line="240" w:lineRule="auto"/>
        <w:rPr>
          <w:sz w:val="28"/>
          <w:szCs w:val="28"/>
        </w:rPr>
      </w:pP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A37E61" w:rsidRPr="00231C3E" w:rsidRDefault="00A37E61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B5CF3" w:rsidRDefault="00A37E61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A37E61" w:rsidRPr="002B5CF3" w:rsidRDefault="00A37E61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A37E61" w:rsidRPr="00231C3E" w:rsidRDefault="00A37E61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A37E61" w:rsidRPr="00231C3E" w:rsidRDefault="00A37E61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176530</wp:posOffset>
                </wp:positionV>
                <wp:extent cx="1195705" cy="1087755"/>
                <wp:effectExtent l="10160" t="5080" r="1333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A37E61" w:rsidRDefault="00A37E61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0.8pt;margin-top:13.9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    <v:textbox inset="7.45pt,3.85pt,7.45pt,3.85pt">
                  <w:txbxContent>
                    <w:p w:rsidR="00A37E61" w:rsidRPr="00231C3E" w:rsidRDefault="00A37E61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A37E61" w:rsidRDefault="00A37E61" w:rsidP="007633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160" t="5715" r="13970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231C3E" w:rsidRDefault="00A37E61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A37E61" w:rsidRDefault="00A37E61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1.3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    <v:textbox inset="7.45pt,3.85pt,7.45pt,3.85pt">
                  <w:txbxContent>
                    <w:p w:rsidR="00A37E61" w:rsidRPr="00231C3E" w:rsidRDefault="00A37E61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A37E61" w:rsidRDefault="00A37E61" w:rsidP="0076338F"/>
                  </w:txbxContent>
                </v:textbox>
              </v:shape>
            </w:pict>
          </mc:Fallback>
        </mc:AlternateContent>
      </w:r>
    </w:p>
    <w:p w:rsidR="004E5C94" w:rsidRPr="003A4528" w:rsidRDefault="00813F7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795" t="5080" r="825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BE07D1" w:rsidRDefault="00A37E61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публикация информации о  возможности предоставления з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мельного участка в аренду;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договора купли-продажи или аренды земельного участка</w:t>
                            </w:r>
                          </w:p>
                          <w:p w:rsidR="00A37E61" w:rsidRPr="00BE07D1" w:rsidRDefault="00A37E61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A37E61" w:rsidRPr="00BE07D1" w:rsidRDefault="00A37E61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публикация информации о  возможности предоставления з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мельного участка в аренду;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A37E61" w:rsidRPr="00BE07D1" w:rsidRDefault="00A37E61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договора купли-продажи или аренды земельного участка</w:t>
                      </w:r>
                    </w:p>
                    <w:p w:rsidR="00A37E61" w:rsidRPr="00BE07D1" w:rsidRDefault="00A37E61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813F70" w:rsidP="0076338F">
      <w:pPr>
        <w:pStyle w:val="a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7625" t="6350" r="59055" b="247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4E5C94" w:rsidRPr="003A4528" w:rsidRDefault="004E5C94" w:rsidP="0076338F">
      <w:pPr>
        <w:pStyle w:val="a8"/>
        <w:rPr>
          <w:sz w:val="28"/>
          <w:szCs w:val="28"/>
        </w:rPr>
      </w:pPr>
    </w:p>
    <w:p w:rsidR="000749CC" w:rsidRPr="000749CC" w:rsidRDefault="00813F70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9525" t="7620" r="8255" b="127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E61" w:rsidRPr="001F2F5C" w:rsidRDefault="00A37E61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t>Выдача результатов муниципальной услуги</w:t>
                            </w:r>
                          </w:p>
                          <w:p w:rsidR="00A37E61" w:rsidRDefault="00A37E61" w:rsidP="00B96A5A"/>
                          <w:p w:rsidR="00A37E61" w:rsidRDefault="00A37E61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A37E61" w:rsidRPr="001F2F5C" w:rsidRDefault="00A37E61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t>Выдача результатов муниципальной услуги</w:t>
                      </w:r>
                    </w:p>
                    <w:p w:rsidR="00A37E61" w:rsidRDefault="00A37E61" w:rsidP="00B96A5A"/>
                    <w:p w:rsidR="00A37E61" w:rsidRDefault="00A37E61" w:rsidP="00B96A5A"/>
                  </w:txbxContent>
                </v:textbox>
              </v:shape>
            </w:pict>
          </mc:Fallback>
        </mc:AlternateContent>
      </w:r>
    </w:p>
    <w:p w:rsidR="000749CC" w:rsidRDefault="000749CC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E5C94" w:rsidRPr="003A4528" w:rsidRDefault="004E5C94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Приложение №2</w:t>
      </w:r>
    </w:p>
    <w:p w:rsidR="004E5C94" w:rsidRPr="003A4528" w:rsidRDefault="004E5C94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E5C94" w:rsidRPr="003A4528" w:rsidRDefault="004E5C94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4E5C94" w:rsidRPr="003A4528" w:rsidRDefault="004E5C94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и (или) государственная собственность на кот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рые не разграничена, на  территории сельск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подсобного хозяйства в границах населенного пункта, садоводства, дачного хозяйства, гра</w:t>
      </w:r>
      <w:r w:rsidRPr="003A4528">
        <w:rPr>
          <w:rFonts w:ascii="Times New Roman" w:hAnsi="Times New Roman" w:cs="Times New Roman"/>
          <w:sz w:val="24"/>
          <w:szCs w:val="24"/>
        </w:rPr>
        <w:t>ж</w:t>
      </w:r>
      <w:r w:rsidRPr="003A4528">
        <w:rPr>
          <w:rFonts w:ascii="Times New Roman" w:hAnsi="Times New Roman" w:cs="Times New Roman"/>
          <w:sz w:val="24"/>
          <w:szCs w:val="24"/>
        </w:rPr>
        <w:t>данам и крестьянским (фермерским) хозя</w:t>
      </w:r>
      <w:r w:rsidRPr="003A4528">
        <w:rPr>
          <w:rFonts w:ascii="Times New Roman" w:hAnsi="Times New Roman" w:cs="Times New Roman"/>
          <w:sz w:val="24"/>
          <w:szCs w:val="24"/>
        </w:rPr>
        <w:t>й</w:t>
      </w:r>
      <w:r w:rsidRPr="003A4528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его деятельности»</w:t>
      </w:r>
    </w:p>
    <w:p w:rsidR="004E5C94" w:rsidRPr="003A4528" w:rsidRDefault="004E5C94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кадастровый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кадастре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недвижимости").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____________________________________, образование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предусмотрено Решением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4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4E5C94" w:rsidRPr="003A4528" w:rsidRDefault="00A37E61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5" w:history="1">
        <w:proofErr w:type="gramStart"/>
        <w:r w:rsidR="004E5C94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/</w:t>
      </w:r>
      <w:hyperlink r:id="rId46" w:history="1">
        <w:r w:rsidR="004E5C94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 желает приобрести земельный участок на праве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объектов,  предусмотренных   проектом   территориального   планирования,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 от "___"________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4E5C94" w:rsidRPr="003A4528" w:rsidRDefault="004E5C94" w:rsidP="0076338F"/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5.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(подпись)</w:t>
      </w:r>
    </w:p>
    <w:p w:rsidR="004E5C94" w:rsidRPr="003A4528" w:rsidRDefault="004E5C94" w:rsidP="0076338F"/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Default="004E5C94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49CC" w:rsidRPr="003A4528" w:rsidRDefault="000749C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C94" w:rsidRPr="003A4528" w:rsidRDefault="004E5C94" w:rsidP="00A2436F">
      <w:pPr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разграничена, на 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 гражданам для индивидуального ж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 xml:space="preserve">лищного строительства, ведения личного </w:t>
      </w:r>
      <w:proofErr w:type="spellStart"/>
      <w:r w:rsidRPr="003A4528">
        <w:rPr>
          <w:rFonts w:ascii="Times New Roman" w:hAnsi="Times New Roman" w:cs="Times New Roman"/>
          <w:sz w:val="24"/>
          <w:szCs w:val="24"/>
        </w:rPr>
        <w:t>по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собственности</w:t>
      </w:r>
      <w:proofErr w:type="spellEnd"/>
      <w:r w:rsidRPr="003A4528">
        <w:rPr>
          <w:rFonts w:ascii="Times New Roman" w:hAnsi="Times New Roman" w:cs="Times New Roman"/>
          <w:sz w:val="24"/>
          <w:szCs w:val="24"/>
        </w:rPr>
        <w:t>,  на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гражданам для ведения личного подсо</w:t>
      </w:r>
      <w:r w:rsidRPr="003A4528">
        <w:rPr>
          <w:rFonts w:ascii="Times New Roman" w:hAnsi="Times New Roman" w:cs="Times New Roman"/>
          <w:sz w:val="24"/>
          <w:szCs w:val="24"/>
        </w:rPr>
        <w:t>б</w:t>
      </w:r>
      <w:r w:rsidRPr="003A4528">
        <w:rPr>
          <w:rFonts w:ascii="Times New Roman" w:hAnsi="Times New Roman" w:cs="Times New Roman"/>
          <w:sz w:val="24"/>
          <w:szCs w:val="24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 xml:space="preserve">зяйством его </w:t>
      </w:r>
      <w:proofErr w:type="gramEnd"/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4E5C94" w:rsidRPr="003A4528" w:rsidRDefault="004E5C94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gramStart"/>
      <w:r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7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8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9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proofErr w:type="gramEnd"/>
    </w:p>
    <w:p w:rsidR="004E5C94" w:rsidRPr="003A4528" w:rsidRDefault="00A37E61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0" w:history="1">
        <w:proofErr w:type="gramStart"/>
        <w:r w:rsidR="004E5C94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/</w:t>
      </w:r>
      <w:hyperlink r:id="rId51" w:history="1">
        <w:r w:rsidR="004E5C94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4E5C94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                    (наименование или Ф.И.О.)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3. Заверенный перевод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4E5C94" w:rsidRPr="003A4528" w:rsidRDefault="004E5C94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4E5C94" w:rsidRPr="003A4528" w:rsidRDefault="004E5C94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4E5C94" w:rsidRPr="003A4528" w:rsidRDefault="004E5C94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4E5C94" w:rsidRPr="003A4528" w:rsidSect="00A534F9">
      <w:headerReference w:type="default" r:id="rId52"/>
      <w:footerReference w:type="default" r:id="rId53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61" w:rsidRDefault="00A37E61" w:rsidP="00C14FF5">
      <w:pPr>
        <w:spacing w:after="0" w:line="240" w:lineRule="auto"/>
      </w:pPr>
      <w:r>
        <w:separator/>
      </w:r>
    </w:p>
  </w:endnote>
  <w:endnote w:type="continuationSeparator" w:id="0">
    <w:p w:rsidR="00A37E61" w:rsidRDefault="00A37E6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61" w:rsidRDefault="00A37E61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61" w:rsidRDefault="00A37E61" w:rsidP="00C14FF5">
      <w:pPr>
        <w:spacing w:after="0" w:line="240" w:lineRule="auto"/>
      </w:pPr>
      <w:r>
        <w:separator/>
      </w:r>
    </w:p>
  </w:footnote>
  <w:footnote w:type="continuationSeparator" w:id="0">
    <w:p w:rsidR="00A37E61" w:rsidRDefault="00A37E6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E61" w:rsidRDefault="00A37E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D44A7">
      <w:rPr>
        <w:noProof/>
      </w:rPr>
      <w:t>43</w:t>
    </w:r>
    <w:r>
      <w:rPr>
        <w:noProof/>
      </w:rPr>
      <w:fldChar w:fldCharType="end"/>
    </w:r>
  </w:p>
  <w:p w:rsidR="00A37E61" w:rsidRDefault="00A37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320A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3D81"/>
    <w:rsid w:val="000E492E"/>
    <w:rsid w:val="000E4F46"/>
    <w:rsid w:val="000E5763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D3E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1F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19B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6074"/>
    <w:rsid w:val="008068CA"/>
    <w:rsid w:val="00806F62"/>
    <w:rsid w:val="00811444"/>
    <w:rsid w:val="00813F70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5A59"/>
    <w:rsid w:val="00A06154"/>
    <w:rsid w:val="00A147EE"/>
    <w:rsid w:val="00A1598A"/>
    <w:rsid w:val="00A20231"/>
    <w:rsid w:val="00A2436F"/>
    <w:rsid w:val="00A25327"/>
    <w:rsid w:val="00A351C2"/>
    <w:rsid w:val="00A37E61"/>
    <w:rsid w:val="00A4289B"/>
    <w:rsid w:val="00A534F9"/>
    <w:rsid w:val="00A53941"/>
    <w:rsid w:val="00A57054"/>
    <w:rsid w:val="00A573C5"/>
    <w:rsid w:val="00A66E64"/>
    <w:rsid w:val="00A736BA"/>
    <w:rsid w:val="00A76B37"/>
    <w:rsid w:val="00A834CB"/>
    <w:rsid w:val="00A8539C"/>
    <w:rsid w:val="00A90939"/>
    <w:rsid w:val="00A91283"/>
    <w:rsid w:val="00A97223"/>
    <w:rsid w:val="00AA10A8"/>
    <w:rsid w:val="00AA31A0"/>
    <w:rsid w:val="00AA3CD8"/>
    <w:rsid w:val="00AA5B99"/>
    <w:rsid w:val="00AB0358"/>
    <w:rsid w:val="00AB0A46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5A4D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7368"/>
    <w:rsid w:val="00C578B4"/>
    <w:rsid w:val="00C57BBC"/>
    <w:rsid w:val="00C64C59"/>
    <w:rsid w:val="00C66DE4"/>
    <w:rsid w:val="00C75518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44A7"/>
    <w:rsid w:val="00CD5A90"/>
    <w:rsid w:val="00CD5B4B"/>
    <w:rsid w:val="00CE563C"/>
    <w:rsid w:val="00CE7BC2"/>
    <w:rsid w:val="00CF3B2A"/>
    <w:rsid w:val="00D004AF"/>
    <w:rsid w:val="00D04653"/>
    <w:rsid w:val="00D0507E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5F7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5749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1180F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3D34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97EEEG048J" TargetMode="External"/><Relationship Id="rId18" Type="http://schemas.openxmlformats.org/officeDocument/2006/relationships/hyperlink" Target="consultantplus://offline/ref=A2E8CB93A25CB1BC0CFF575D26095D7DDC800D41E2A1D2945D1BCE1145823A906857784078GE47J" TargetMode="External"/><Relationship Id="rId26" Type="http://schemas.openxmlformats.org/officeDocument/2006/relationships/hyperlink" Target="consultantplus://offline/ref=21BCC54F11B51F49DC3E31301BDBA1AC998BB5A9D5DE05CD5D0C5FF029DFCB4CB45E0A9FA01CY8M" TargetMode="External"/><Relationship Id="rId39" Type="http://schemas.openxmlformats.org/officeDocument/2006/relationships/hyperlink" Target="http://www.rpgu.rkursk.ru/" TargetMode="External"/><Relationship Id="rId21" Type="http://schemas.openxmlformats.org/officeDocument/2006/relationships/hyperlink" Target="consultantplus://offline/ref=650B90F0FC5314F10D69DC2989AB92FCC658C5C41F9C606653FF7461603B353A2DB19D03D3Q6m6J" TargetMode="External"/><Relationship Id="rId34" Type="http://schemas.openxmlformats.org/officeDocument/2006/relationships/hyperlink" Target="consultantplus://offline/ref=9A37DE814D0E373DDB8C77FC4AD0E699E456927B41328CAB07003580C56D1B22365068C116m3bDM" TargetMode="External"/><Relationship Id="rId42" Type="http://schemas.openxmlformats.org/officeDocument/2006/relationships/hyperlink" Target="consultantplus://offline/ref=9A67F038D7CA88FF10028BDE26CC44ADC16B5502FA85606482DDCD03688445B843835C7497kDp5N" TargetMode="External"/><Relationship Id="rId47" Type="http://schemas.openxmlformats.org/officeDocument/2006/relationships/hyperlink" Target="consultantplus://offline/ref=41E78CAD354190E21C77A95C4C6A297D55CB810ECB0963A2A425748E82078E83A019150267xFr9N" TargetMode="External"/><Relationship Id="rId50" Type="http://schemas.openxmlformats.org/officeDocument/2006/relationships/hyperlink" Target="consultantplus://offline/ref=41E78CAD354190E21C77A95C4C6A297D55CB810ECB0963A2A425748E82078E83A019150E62xFr9N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E8CB93A25CB1BC0CFF575D26095D7DDC800D41E2A1D2945D1BCE1145823A906857784D76GE42J" TargetMode="External"/><Relationship Id="rId17" Type="http://schemas.openxmlformats.org/officeDocument/2006/relationships/hyperlink" Target="consultantplus://offline/ref=A2E8CB93A25CB1BC0CFF575D26095D7DDC800D41E2A1D2945D1BCE1145823A906857784E7CGE47J" TargetMode="External"/><Relationship Id="rId25" Type="http://schemas.openxmlformats.org/officeDocument/2006/relationships/hyperlink" Target="consultantplus://offline/ref=0F3B78C7FC6FEDA8DD034BF95C01BDBB5839DF55382023E99B365CC999E7862C2758A8043EY2U1M" TargetMode="External"/><Relationship Id="rId33" Type="http://schemas.openxmlformats.org/officeDocument/2006/relationships/hyperlink" Target="consultantplus://offline/ref=9A37DE814D0E373DDB8C77FC4AD0E699E456927B41328CAB07003580C56D1B22365068C116m3b8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hyperlink" Target="consultantplus://offline/ref=9A67F038D7CA88FF10028BDE26CC44ADC16B5502FA85606482DDCD03688445B843835C7694kDp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E7FGE46J" TargetMode="External"/><Relationship Id="rId20" Type="http://schemas.openxmlformats.org/officeDocument/2006/relationships/hyperlink" Target="consultantplus://offline/ref=A2E8CB93A25CB1BC0CFF575D26095D7DDC8F0643EEABD2945D1BCE1145G842J" TargetMode="External"/><Relationship Id="rId29" Type="http://schemas.openxmlformats.org/officeDocument/2006/relationships/hyperlink" Target="consultantplus://offline/ref=9A37DE814D0E373DDB8C77FC4AD0E699E456927B41328CAB07003580C56D1B22365068C01Fm3b5M" TargetMode="External"/><Relationship Id="rId41" Type="http://schemas.openxmlformats.org/officeDocument/2006/relationships/hyperlink" Target="consultantplus://offline/ref=9A67F038D7CA88FF10028BDE26CC44ADC16A5B03F88D606482DDCD0368k8p4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9D56FD293139A8BD474E5D4DEEBE27E60C9B83BD46C29B531D17EB4C87AF5E2B12DE0E2CE411VDN" TargetMode="External"/><Relationship Id="rId24" Type="http://schemas.openxmlformats.org/officeDocument/2006/relationships/hyperlink" Target="consultantplus://offline/ref=A991D9F6B710C58CE35D8B35E2A8184EF0BF2C934DCA613A46A8F5E6C2u5w6J" TargetMode="External"/><Relationship Id="rId32" Type="http://schemas.openxmlformats.org/officeDocument/2006/relationships/hyperlink" Target="consultantplus://offline/ref=9A37DE814D0E373DDB8C77FC4AD0E699E456927B41328CAB07003580C56D1B22365068C116m3bE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9A67F038D7CA88FF10028BDE26CC44ADC16B5502FA85606482DDCD03688445B843835C7497kDp5N" TargetMode="External"/><Relationship Id="rId45" Type="http://schemas.openxmlformats.org/officeDocument/2006/relationships/hyperlink" Target="consultantplus://offline/ref=9A67F038D7CA88FF10028BDE26CC44ADC16B5502FA85606482DDCD03688445B843835C7795kDpBN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E8CB93A25CB1BC0CFF575D26095D7DDC800D41E2A1D2945D1BCE1145823A906857784E7FGE44J" TargetMode="External"/><Relationship Id="rId23" Type="http://schemas.openxmlformats.org/officeDocument/2006/relationships/hyperlink" Target="consultantplus://offline/ref=730C3CDF2B1941086B3299C708DBF1C9271FABE03A864AF349518C3593131FF65B50772461i3nBJ" TargetMode="External"/><Relationship Id="rId28" Type="http://schemas.openxmlformats.org/officeDocument/2006/relationships/hyperlink" Target="consultantplus://offline/ref=21BCC54F11B51F49DC3E31301BDBA1AC998BB5A9D5DE05CD5D0C5FF029DFCB4CB45E0A9EA81CY3M" TargetMode="External"/><Relationship Id="rId36" Type="http://schemas.openxmlformats.org/officeDocument/2006/relationships/hyperlink" Target="consultantplus://offline/ref=000781DD78400314837BA1CEF05BE6E0C88BCC20B3A1987CE3A859F931WEJDJ" TargetMode="External"/><Relationship Id="rId49" Type="http://schemas.openxmlformats.org/officeDocument/2006/relationships/hyperlink" Target="consultantplus://offline/ref=41E78CAD354190E21C77A95C4C6A297D55CB810ECB0963A2A425748E82078E83A019150E61xFrBN" TargetMode="External"/><Relationship Id="rId10" Type="http://schemas.openxmlformats.org/officeDocument/2006/relationships/hyperlink" Target="consultantplus://offline/ref=7D9D56FD293139A8BD474E5D4DEEBE27E6039081B14CC29B531D17EB4C18V7N" TargetMode="External"/><Relationship Id="rId19" Type="http://schemas.openxmlformats.org/officeDocument/2006/relationships/hyperlink" Target="consultantplus://offline/ref=A2E8CB93A25CB1BC0CFF575D26095D7DDC800D41E2A1D2945D1BCE1145823A906857784D76GE42J" TargetMode="External"/><Relationship Id="rId31" Type="http://schemas.openxmlformats.org/officeDocument/2006/relationships/hyperlink" Target="consultantplus://offline/ref=9A37DE814D0E373DDB8C77FC4AD0E699E456927B41328CAB07003580C56D1B22365068C117m3bEM" TargetMode="External"/><Relationship Id="rId44" Type="http://schemas.openxmlformats.org/officeDocument/2006/relationships/hyperlink" Target="consultantplus://offline/ref=9A67F038D7CA88FF10028BDE26CC44ADC16B5502FA85606482DDCD03688445B843835C7796kDp9N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olhovsku.ru/" TargetMode="External"/><Relationship Id="rId14" Type="http://schemas.openxmlformats.org/officeDocument/2006/relationships/hyperlink" Target="consultantplus://offline/ref=A2E8CB93A25CB1BC0CFF575D26095D7DDC800D41E2A1D2945D1BCE1145823A906857784E7BGE45J" TargetMode="External"/><Relationship Id="rId22" Type="http://schemas.openxmlformats.org/officeDocument/2006/relationships/hyperlink" Target="consultantplus://offline/ref=650B90F0FC5314F10D69DC2989AB92FCC659CBC51D94606653FF746160Q3mBJ" TargetMode="External"/><Relationship Id="rId27" Type="http://schemas.openxmlformats.org/officeDocument/2006/relationships/hyperlink" Target="consultantplus://offline/ref=21BCC54F11B51F49DC3E31301BDBA1AC998BB5A9D5DE05CD5D0C5FF029DFCB4CB45E0A9FA11CY1M" TargetMode="External"/><Relationship Id="rId30" Type="http://schemas.openxmlformats.org/officeDocument/2006/relationships/hyperlink" Target="consultantplus://offline/ref=9A37DE814D0E373DDB8C77FC4AD0E699E456927B41328CAB07003580C56D1B22365068C01Em3bCM" TargetMode="External"/><Relationship Id="rId35" Type="http://schemas.openxmlformats.org/officeDocument/2006/relationships/hyperlink" Target="consultantplus://offline/ref=000781DD78400314837BA1CEF05BE6E0C88AC221B1A9987CE3A859F931ED6727EDEC26452BW1J0J" TargetMode="External"/><Relationship Id="rId43" Type="http://schemas.openxmlformats.org/officeDocument/2006/relationships/hyperlink" Target="consultantplus://offline/ref=9A67F038D7CA88FF10028BDE26CC44ADC16B5502FA85606482DDCD03688445B843835C7790kDp9N" TargetMode="External"/><Relationship Id="rId48" Type="http://schemas.openxmlformats.org/officeDocument/2006/relationships/hyperlink" Target="consultantplus://offline/ref=41E78CAD354190E21C77A95C4C6A297D55CB810ECB0963A2A425748E82078E83A019150E67xFrB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1710-831E-45DC-946A-7D621436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43</Pages>
  <Words>10538</Words>
  <Characters>88206</Characters>
  <Application>Microsoft Office Word</Application>
  <DocSecurity>0</DocSecurity>
  <Lines>735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Administrator</cp:lastModifiedBy>
  <cp:revision>4</cp:revision>
  <cp:lastPrinted>2016-01-28T12:32:00Z</cp:lastPrinted>
  <dcterms:created xsi:type="dcterms:W3CDTF">2016-05-30T09:29:00Z</dcterms:created>
  <dcterms:modified xsi:type="dcterms:W3CDTF">2016-06-06T10:16:00Z</dcterms:modified>
</cp:coreProperties>
</file>